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9" w:type="dxa"/>
        <w:tblInd w:w="-5" w:type="dxa"/>
        <w:tblLayout w:type="fixed"/>
        <w:tblLook w:val="0000" w:firstRow="0" w:lastRow="0" w:firstColumn="0" w:lastColumn="0" w:noHBand="0" w:noVBand="0"/>
      </w:tblPr>
      <w:tblGrid>
        <w:gridCol w:w="7910"/>
        <w:gridCol w:w="1669"/>
      </w:tblGrid>
      <w:tr w:rsidR="002641CA" w:rsidRPr="001D285F" w14:paraId="7302621F" w14:textId="77777777" w:rsidTr="00FE4683">
        <w:tc>
          <w:tcPr>
            <w:tcW w:w="7910" w:type="dxa"/>
            <w:vMerge w:val="restart"/>
            <w:tcBorders>
              <w:top w:val="single" w:sz="4" w:space="0" w:color="000001"/>
              <w:left w:val="single" w:sz="4" w:space="0" w:color="000001"/>
            </w:tcBorders>
            <w:shd w:val="clear" w:color="auto" w:fill="auto"/>
            <w:vAlign w:val="center"/>
          </w:tcPr>
          <w:p w14:paraId="6DB4B23D" w14:textId="6ED3929F" w:rsidR="002641CA" w:rsidRDefault="00CB7073" w:rsidP="00FE4683">
            <w:pPr>
              <w:spacing w:line="240" w:lineRule="auto"/>
              <w:contextualSpacing/>
              <w:jc w:val="center"/>
              <w:rPr>
                <w:rFonts w:asciiTheme="majorHAnsi" w:hAnsiTheme="majorHAnsi"/>
                <w:b/>
                <w:color w:val="auto"/>
                <w:sz w:val="28"/>
                <w:szCs w:val="28"/>
                <w:u w:val="single"/>
              </w:rPr>
            </w:pPr>
            <w:r>
              <w:rPr>
                <w:rFonts w:asciiTheme="majorHAnsi" w:hAnsiTheme="majorHAnsi"/>
                <w:b/>
                <w:color w:val="auto"/>
                <w:sz w:val="28"/>
                <w:szCs w:val="28"/>
                <w:u w:val="single"/>
              </w:rPr>
              <w:t xml:space="preserve"> FORMATO DE INSCRIPCIÓN</w:t>
            </w:r>
          </w:p>
          <w:p w14:paraId="4826BCFB" w14:textId="77777777" w:rsidR="002641CA" w:rsidRPr="001B4D32" w:rsidRDefault="002641CA" w:rsidP="00FE4683">
            <w:pPr>
              <w:spacing w:line="240" w:lineRule="auto"/>
              <w:contextualSpacing/>
              <w:jc w:val="center"/>
              <w:rPr>
                <w:rFonts w:asciiTheme="majorHAnsi" w:hAnsiTheme="majorHAnsi"/>
                <w:b/>
                <w:color w:val="auto"/>
                <w:sz w:val="28"/>
                <w:szCs w:val="28"/>
                <w:u w:val="single"/>
              </w:rPr>
            </w:pPr>
            <w:r>
              <w:rPr>
                <w:rFonts w:asciiTheme="majorHAnsi" w:hAnsiTheme="majorHAnsi"/>
                <w:b/>
                <w:color w:val="auto"/>
                <w:sz w:val="28"/>
                <w:szCs w:val="28"/>
                <w:u w:val="single"/>
              </w:rPr>
              <w:t>Muestras Artísticas</w:t>
            </w:r>
          </w:p>
          <w:p w14:paraId="112CB58A" w14:textId="77777777" w:rsidR="002641CA" w:rsidRDefault="002641CA" w:rsidP="00FE4683">
            <w:pPr>
              <w:pStyle w:val="Prrafodelista"/>
              <w:numPr>
                <w:ilvl w:val="0"/>
                <w:numId w:val="1"/>
              </w:numPr>
              <w:spacing w:line="240" w:lineRule="auto"/>
              <w:jc w:val="center"/>
              <w:rPr>
                <w:rFonts w:asciiTheme="majorHAnsi" w:hAnsiTheme="majorHAnsi"/>
                <w:b/>
                <w:color w:val="auto"/>
                <w:sz w:val="28"/>
                <w:szCs w:val="28"/>
              </w:rPr>
            </w:pPr>
            <w:bookmarkStart w:id="0" w:name="_9l3yloozz027"/>
            <w:bookmarkEnd w:id="0"/>
            <w:r w:rsidRPr="001B4D32">
              <w:rPr>
                <w:rFonts w:asciiTheme="majorHAnsi" w:hAnsiTheme="majorHAnsi"/>
                <w:b/>
                <w:color w:val="auto"/>
                <w:sz w:val="28"/>
                <w:szCs w:val="28"/>
              </w:rPr>
              <w:t>CHAPINERO FUSIÓN CULTURAL</w:t>
            </w:r>
          </w:p>
          <w:p w14:paraId="7B3D2620" w14:textId="77777777" w:rsidR="002641CA" w:rsidRPr="001B4D32" w:rsidRDefault="002641CA" w:rsidP="00FE4683">
            <w:pPr>
              <w:pStyle w:val="Prrafodelista"/>
              <w:numPr>
                <w:ilvl w:val="0"/>
                <w:numId w:val="1"/>
              </w:numPr>
              <w:spacing w:line="240" w:lineRule="auto"/>
              <w:jc w:val="center"/>
              <w:rPr>
                <w:rFonts w:asciiTheme="majorHAnsi" w:hAnsiTheme="majorHAnsi"/>
                <w:b/>
                <w:color w:val="auto"/>
                <w:sz w:val="28"/>
                <w:szCs w:val="28"/>
              </w:rPr>
            </w:pPr>
          </w:p>
          <w:p w14:paraId="73ECA643" w14:textId="77777777" w:rsidR="002641CA" w:rsidRPr="00D8109C" w:rsidRDefault="002641CA" w:rsidP="00FE4683">
            <w:pPr>
              <w:spacing w:line="240" w:lineRule="auto"/>
              <w:contextualSpacing/>
              <w:jc w:val="center"/>
              <w:rPr>
                <w:rFonts w:asciiTheme="majorHAnsi" w:hAnsiTheme="majorHAnsi"/>
                <w:color w:val="auto"/>
                <w:sz w:val="24"/>
                <w:szCs w:val="24"/>
              </w:rPr>
            </w:pPr>
            <w:r w:rsidRPr="00D8109C">
              <w:rPr>
                <w:rFonts w:asciiTheme="majorHAnsi" w:hAnsiTheme="majorHAnsi"/>
                <w:b/>
                <w:color w:val="auto"/>
                <w:sz w:val="24"/>
                <w:szCs w:val="24"/>
              </w:rPr>
              <w:t>Alcaldía Local de Chapinero</w:t>
            </w:r>
          </w:p>
        </w:tc>
        <w:tc>
          <w:tcPr>
            <w:tcW w:w="16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B3564B" w14:textId="77777777" w:rsidR="002641CA" w:rsidRPr="001D285F" w:rsidRDefault="002641CA" w:rsidP="00FE4683">
            <w:pPr>
              <w:snapToGrid w:val="0"/>
              <w:spacing w:line="240" w:lineRule="auto"/>
              <w:rPr>
                <w:rFonts w:asciiTheme="majorHAnsi" w:hAnsiTheme="majorHAnsi"/>
              </w:rPr>
            </w:pPr>
            <w:r>
              <w:rPr>
                <w:rFonts w:asciiTheme="majorHAnsi" w:hAnsiTheme="majorHAnsi"/>
              </w:rPr>
              <w:t>Nro. Radicado:</w:t>
            </w:r>
          </w:p>
        </w:tc>
      </w:tr>
      <w:tr w:rsidR="002641CA" w:rsidRPr="001D285F" w14:paraId="4EB29850" w14:textId="77777777" w:rsidTr="00FE4683">
        <w:tc>
          <w:tcPr>
            <w:tcW w:w="7910" w:type="dxa"/>
            <w:vMerge/>
            <w:tcBorders>
              <w:left w:val="single" w:sz="4" w:space="0" w:color="000001"/>
              <w:bottom w:val="single" w:sz="4" w:space="0" w:color="000001"/>
            </w:tcBorders>
            <w:shd w:val="clear" w:color="auto" w:fill="auto"/>
            <w:vAlign w:val="center"/>
          </w:tcPr>
          <w:p w14:paraId="3D7B2829" w14:textId="77777777" w:rsidR="002641CA" w:rsidRPr="001B4D32" w:rsidRDefault="002641CA" w:rsidP="00FE4683">
            <w:pPr>
              <w:spacing w:line="240" w:lineRule="auto"/>
              <w:jc w:val="center"/>
              <w:rPr>
                <w:rFonts w:asciiTheme="majorHAnsi" w:hAnsiTheme="majorHAnsi"/>
                <w:b/>
                <w:color w:val="auto"/>
                <w:sz w:val="28"/>
                <w:szCs w:val="28"/>
              </w:rPr>
            </w:pPr>
          </w:p>
        </w:tc>
        <w:tc>
          <w:tcPr>
            <w:tcW w:w="16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C09220" w14:textId="77777777" w:rsidR="002641CA" w:rsidRPr="001D285F" w:rsidRDefault="002641CA" w:rsidP="00FE4683">
            <w:pPr>
              <w:snapToGrid w:val="0"/>
              <w:spacing w:line="240" w:lineRule="auto"/>
              <w:rPr>
                <w:rFonts w:asciiTheme="majorHAnsi" w:hAnsiTheme="majorHAnsi"/>
              </w:rPr>
            </w:pPr>
          </w:p>
        </w:tc>
      </w:tr>
    </w:tbl>
    <w:tbl>
      <w:tblPr>
        <w:tblpPr w:leftFromText="141" w:rightFromText="141" w:vertAnchor="text" w:tblpX="8551"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
      </w:tblGrid>
      <w:tr w:rsidR="00896410" w14:paraId="58FE23EB" w14:textId="77777777" w:rsidTr="00896410">
        <w:trPr>
          <w:trHeight w:val="390"/>
        </w:trPr>
        <w:tc>
          <w:tcPr>
            <w:tcW w:w="1020" w:type="dxa"/>
          </w:tcPr>
          <w:p w14:paraId="0A2F7091" w14:textId="77777777" w:rsidR="00896410" w:rsidRDefault="00896410" w:rsidP="00896410">
            <w:pPr>
              <w:pBdr>
                <w:top w:val="none" w:sz="0" w:space="0" w:color="auto"/>
                <w:left w:val="none" w:sz="0" w:space="0" w:color="auto"/>
                <w:bottom w:val="none" w:sz="0" w:space="0" w:color="auto"/>
                <w:right w:val="none" w:sz="0" w:space="0" w:color="auto"/>
              </w:pBdr>
              <w:spacing w:line="240" w:lineRule="auto"/>
              <w:ind w:right="13"/>
              <w:jc w:val="both"/>
              <w:rPr>
                <w:rFonts w:asciiTheme="majorHAnsi" w:hAnsiTheme="majorHAnsi"/>
              </w:rPr>
            </w:pPr>
            <w:r>
              <w:rPr>
                <w:rFonts w:asciiTheme="majorHAnsi" w:hAnsiTheme="majorHAnsi"/>
              </w:rPr>
              <w:t>Hoja 1/3</w:t>
            </w:r>
          </w:p>
        </w:tc>
      </w:tr>
    </w:tbl>
    <w:p w14:paraId="26E8E24E" w14:textId="77777777" w:rsidR="00896410" w:rsidRDefault="00896410" w:rsidP="002641CA">
      <w:pPr>
        <w:spacing w:line="240" w:lineRule="auto"/>
        <w:ind w:right="13"/>
        <w:jc w:val="both"/>
        <w:rPr>
          <w:rFonts w:asciiTheme="majorHAnsi" w:hAnsiTheme="majorHAnsi"/>
        </w:rPr>
      </w:pPr>
    </w:p>
    <w:p w14:paraId="2D765C18" w14:textId="77777777" w:rsidR="002641CA" w:rsidRPr="001D285F" w:rsidRDefault="002641CA" w:rsidP="002641CA">
      <w:pPr>
        <w:spacing w:line="240" w:lineRule="auto"/>
        <w:ind w:left="13" w:right="13"/>
        <w:jc w:val="both"/>
        <w:rPr>
          <w:rFonts w:asciiTheme="majorHAnsi" w:hAnsiTheme="majorHAnsi"/>
          <w:sz w:val="20"/>
          <w:szCs w:val="20"/>
        </w:rPr>
      </w:pPr>
      <w:r w:rsidRPr="001D285F">
        <w:rPr>
          <w:rFonts w:asciiTheme="majorHAnsi" w:hAnsiTheme="majorHAnsi"/>
          <w:i/>
          <w:sz w:val="20"/>
          <w:szCs w:val="20"/>
        </w:rPr>
        <w:t xml:space="preserve">Antes de diligenciar este formato le recomendamos: </w:t>
      </w:r>
    </w:p>
    <w:p w14:paraId="30B7D245" w14:textId="77777777" w:rsidR="002641CA" w:rsidRPr="001D285F" w:rsidRDefault="002641CA" w:rsidP="002641CA">
      <w:pPr>
        <w:spacing w:line="240" w:lineRule="auto"/>
        <w:ind w:left="13" w:right="13"/>
        <w:jc w:val="both"/>
        <w:rPr>
          <w:rFonts w:asciiTheme="majorHAnsi" w:hAnsiTheme="majorHAnsi"/>
          <w:sz w:val="20"/>
          <w:szCs w:val="20"/>
        </w:rPr>
      </w:pPr>
    </w:p>
    <w:p w14:paraId="170A7AD5" w14:textId="77777777" w:rsidR="002641CA" w:rsidRPr="001D285F" w:rsidRDefault="002641CA" w:rsidP="002641CA">
      <w:pPr>
        <w:numPr>
          <w:ilvl w:val="0"/>
          <w:numId w:val="3"/>
        </w:numPr>
        <w:spacing w:line="240" w:lineRule="auto"/>
        <w:ind w:right="13"/>
        <w:jc w:val="both"/>
        <w:rPr>
          <w:rFonts w:asciiTheme="majorHAnsi" w:hAnsiTheme="majorHAnsi"/>
          <w:i/>
          <w:sz w:val="20"/>
          <w:szCs w:val="20"/>
        </w:rPr>
      </w:pPr>
      <w:r w:rsidRPr="001D285F">
        <w:rPr>
          <w:rFonts w:asciiTheme="majorHAnsi" w:hAnsiTheme="majorHAnsi"/>
          <w:i/>
          <w:sz w:val="20"/>
          <w:szCs w:val="20"/>
        </w:rPr>
        <w:t>Leer atentamente los requisitos de la convocatoria y asegurarse de haber resuelto todas sus inquietudes a través de los diferentes canales de atención.</w:t>
      </w:r>
    </w:p>
    <w:p w14:paraId="08170816" w14:textId="77777777" w:rsidR="002641CA" w:rsidRPr="001D285F" w:rsidRDefault="002641CA" w:rsidP="002641CA">
      <w:pPr>
        <w:numPr>
          <w:ilvl w:val="0"/>
          <w:numId w:val="3"/>
        </w:numPr>
        <w:spacing w:line="240" w:lineRule="auto"/>
        <w:ind w:right="13"/>
        <w:jc w:val="both"/>
        <w:rPr>
          <w:rFonts w:asciiTheme="majorHAnsi" w:hAnsiTheme="majorHAnsi"/>
        </w:rPr>
      </w:pPr>
      <w:r w:rsidRPr="001D285F">
        <w:rPr>
          <w:rFonts w:asciiTheme="majorHAnsi" w:hAnsiTheme="majorHAnsi"/>
          <w:i/>
          <w:sz w:val="20"/>
          <w:szCs w:val="20"/>
        </w:rPr>
        <w:t xml:space="preserve">Todos los campos son </w:t>
      </w:r>
      <w:r w:rsidRPr="001D285F">
        <w:rPr>
          <w:rFonts w:asciiTheme="majorHAnsi" w:hAnsiTheme="majorHAnsi"/>
          <w:i/>
          <w:sz w:val="20"/>
          <w:szCs w:val="20"/>
          <w:u w:val="single"/>
        </w:rPr>
        <w:t>obligatorios</w:t>
      </w:r>
      <w:r w:rsidRPr="001D285F">
        <w:rPr>
          <w:rFonts w:asciiTheme="majorHAnsi" w:hAnsiTheme="majorHAnsi"/>
          <w:i/>
          <w:sz w:val="20"/>
          <w:szCs w:val="20"/>
        </w:rPr>
        <w:t xml:space="preserve">, de lo contrario su propuesta quedará </w:t>
      </w:r>
      <w:r>
        <w:rPr>
          <w:rFonts w:asciiTheme="majorHAnsi" w:hAnsiTheme="majorHAnsi"/>
          <w:i/>
          <w:sz w:val="20"/>
          <w:szCs w:val="20"/>
          <w:u w:val="single"/>
        </w:rPr>
        <w:t>r</w:t>
      </w:r>
      <w:r w:rsidRPr="001D285F">
        <w:rPr>
          <w:rFonts w:asciiTheme="majorHAnsi" w:hAnsiTheme="majorHAnsi"/>
          <w:i/>
          <w:sz w:val="20"/>
          <w:szCs w:val="20"/>
          <w:u w:val="single"/>
        </w:rPr>
        <w:t>echazada</w:t>
      </w:r>
    </w:p>
    <w:p w14:paraId="769DEB23" w14:textId="77777777" w:rsidR="002641CA" w:rsidRDefault="002641CA" w:rsidP="002641CA">
      <w:pPr>
        <w:spacing w:line="240" w:lineRule="auto"/>
        <w:rPr>
          <w:rFonts w:asciiTheme="majorHAnsi" w:hAnsiTheme="majorHAnsi"/>
        </w:rPr>
      </w:pPr>
    </w:p>
    <w:p w14:paraId="235291EE" w14:textId="77777777" w:rsidR="002641CA" w:rsidRPr="004608FF" w:rsidRDefault="002641CA" w:rsidP="002641CA">
      <w:pPr>
        <w:spacing w:line="240" w:lineRule="auto"/>
        <w:rPr>
          <w:rFonts w:asciiTheme="majorHAnsi" w:hAnsiTheme="majorHAnsi"/>
          <w:b/>
        </w:rPr>
      </w:pPr>
      <w:r w:rsidRPr="004608FF">
        <w:rPr>
          <w:rFonts w:asciiTheme="majorHAnsi" w:hAnsiTheme="majorHAnsi"/>
          <w:b/>
        </w:rPr>
        <w:t>Marque con una (x) el Encuentro al que</w:t>
      </w:r>
      <w:r>
        <w:rPr>
          <w:rFonts w:asciiTheme="majorHAnsi" w:hAnsiTheme="majorHAnsi"/>
          <w:b/>
        </w:rPr>
        <w:t xml:space="preserve"> está</w:t>
      </w:r>
      <w:r w:rsidRPr="004608FF">
        <w:rPr>
          <w:rFonts w:asciiTheme="majorHAnsi" w:hAnsiTheme="majorHAnsi"/>
          <w:b/>
        </w:rPr>
        <w:t xml:space="preserve"> aplica</w:t>
      </w:r>
      <w:r>
        <w:rPr>
          <w:rFonts w:asciiTheme="majorHAnsi" w:hAnsiTheme="majorHAnsi"/>
          <w:b/>
        </w:rPr>
        <w:t>ndo</w:t>
      </w:r>
      <w:r w:rsidRPr="004608FF">
        <w:rPr>
          <w:rFonts w:asciiTheme="majorHAnsi" w:hAnsiTheme="majorHAnsi"/>
          <w:b/>
        </w:rPr>
        <w:t>:</w:t>
      </w:r>
    </w:p>
    <w:p w14:paraId="31B526D0" w14:textId="77777777" w:rsidR="002641CA" w:rsidRDefault="002641CA" w:rsidP="002641CA">
      <w:pPr>
        <w:spacing w:line="240" w:lineRule="auto"/>
        <w:rPr>
          <w:rFonts w:asciiTheme="majorHAnsi" w:hAnsiTheme="majorHAnsi"/>
        </w:rPr>
      </w:pPr>
    </w:p>
    <w:tbl>
      <w:tblPr>
        <w:tblW w:w="2759" w:type="dxa"/>
        <w:tblInd w:w="-5" w:type="dxa"/>
        <w:tblLayout w:type="fixed"/>
        <w:tblLook w:val="0000" w:firstRow="0" w:lastRow="0" w:firstColumn="0" w:lastColumn="0" w:noHBand="0" w:noVBand="0"/>
      </w:tblPr>
      <w:tblGrid>
        <w:gridCol w:w="2240"/>
        <w:gridCol w:w="519"/>
      </w:tblGrid>
      <w:tr w:rsidR="002641CA" w:rsidRPr="001D285F" w14:paraId="4DF67DB7" w14:textId="77777777" w:rsidTr="00FE4683">
        <w:tc>
          <w:tcPr>
            <w:tcW w:w="2240" w:type="dxa"/>
            <w:tcBorders>
              <w:top w:val="single" w:sz="4" w:space="0" w:color="000001"/>
              <w:left w:val="single" w:sz="4" w:space="0" w:color="000001"/>
              <w:bottom w:val="single" w:sz="4" w:space="0" w:color="000001"/>
            </w:tcBorders>
            <w:shd w:val="clear" w:color="auto" w:fill="auto"/>
            <w:vAlign w:val="center"/>
          </w:tcPr>
          <w:p w14:paraId="0D9EBAC1" w14:textId="77777777" w:rsidR="002641CA" w:rsidRPr="004608FF" w:rsidRDefault="002641CA" w:rsidP="00FE4683">
            <w:pPr>
              <w:spacing w:line="240" w:lineRule="auto"/>
              <w:rPr>
                <w:rFonts w:asciiTheme="majorHAnsi" w:hAnsiTheme="majorHAnsi"/>
                <w:b/>
              </w:rPr>
            </w:pPr>
            <w:r w:rsidRPr="004608FF">
              <w:rPr>
                <w:rFonts w:asciiTheme="majorHAnsi" w:hAnsiTheme="majorHAnsi"/>
                <w:b/>
              </w:rPr>
              <w:t>Encuentro Hippie</w:t>
            </w:r>
          </w:p>
        </w:tc>
        <w:tc>
          <w:tcPr>
            <w:tcW w:w="51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D6F32A4" w14:textId="77777777" w:rsidR="002641CA" w:rsidRPr="001D285F" w:rsidRDefault="002641CA" w:rsidP="00FE4683">
            <w:pPr>
              <w:snapToGrid w:val="0"/>
              <w:spacing w:line="240" w:lineRule="auto"/>
              <w:rPr>
                <w:rFonts w:asciiTheme="majorHAnsi" w:hAnsiTheme="majorHAnsi"/>
              </w:rPr>
            </w:pPr>
          </w:p>
        </w:tc>
      </w:tr>
      <w:tr w:rsidR="002641CA" w:rsidRPr="001D285F" w14:paraId="683B5324" w14:textId="77777777" w:rsidTr="00FE4683">
        <w:tc>
          <w:tcPr>
            <w:tcW w:w="2240" w:type="dxa"/>
            <w:tcBorders>
              <w:top w:val="single" w:sz="4" w:space="0" w:color="000001"/>
              <w:left w:val="single" w:sz="4" w:space="0" w:color="000001"/>
              <w:bottom w:val="single" w:sz="4" w:space="0" w:color="000001"/>
            </w:tcBorders>
            <w:shd w:val="clear" w:color="auto" w:fill="auto"/>
            <w:vAlign w:val="center"/>
          </w:tcPr>
          <w:p w14:paraId="0441C1E8" w14:textId="77777777" w:rsidR="002641CA" w:rsidRPr="004608FF" w:rsidRDefault="002641CA" w:rsidP="00FE4683">
            <w:pPr>
              <w:spacing w:line="240" w:lineRule="auto"/>
              <w:rPr>
                <w:rFonts w:asciiTheme="majorHAnsi" w:hAnsiTheme="majorHAnsi"/>
                <w:b/>
              </w:rPr>
            </w:pPr>
            <w:r>
              <w:rPr>
                <w:rFonts w:asciiTheme="majorHAnsi" w:hAnsiTheme="majorHAnsi"/>
                <w:b/>
              </w:rPr>
              <w:t>Encuentro Popular</w:t>
            </w:r>
          </w:p>
        </w:tc>
        <w:tc>
          <w:tcPr>
            <w:tcW w:w="51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9B88E63" w14:textId="77777777" w:rsidR="002641CA" w:rsidRPr="001D285F" w:rsidRDefault="002641CA" w:rsidP="00FE4683">
            <w:pPr>
              <w:snapToGrid w:val="0"/>
              <w:spacing w:line="240" w:lineRule="auto"/>
              <w:rPr>
                <w:rFonts w:asciiTheme="majorHAnsi" w:hAnsiTheme="majorHAnsi"/>
              </w:rPr>
            </w:pPr>
          </w:p>
        </w:tc>
      </w:tr>
      <w:tr w:rsidR="002641CA" w:rsidRPr="001D285F" w14:paraId="29B84CB8" w14:textId="77777777" w:rsidTr="00FE4683">
        <w:tc>
          <w:tcPr>
            <w:tcW w:w="2240" w:type="dxa"/>
            <w:tcBorders>
              <w:top w:val="single" w:sz="4" w:space="0" w:color="000001"/>
              <w:left w:val="single" w:sz="4" w:space="0" w:color="000001"/>
              <w:bottom w:val="single" w:sz="4" w:space="0" w:color="000001"/>
            </w:tcBorders>
            <w:shd w:val="clear" w:color="auto" w:fill="auto"/>
            <w:vAlign w:val="center"/>
          </w:tcPr>
          <w:p w14:paraId="46F16A7D" w14:textId="77777777" w:rsidR="002641CA" w:rsidRPr="004608FF" w:rsidRDefault="002641CA" w:rsidP="00FE4683">
            <w:pPr>
              <w:spacing w:line="240" w:lineRule="auto"/>
              <w:rPr>
                <w:rFonts w:asciiTheme="majorHAnsi" w:hAnsiTheme="majorHAnsi"/>
                <w:b/>
              </w:rPr>
            </w:pPr>
            <w:r>
              <w:rPr>
                <w:rFonts w:asciiTheme="majorHAnsi" w:hAnsiTheme="majorHAnsi"/>
                <w:b/>
              </w:rPr>
              <w:t>Encuentro Cachaco</w:t>
            </w:r>
          </w:p>
        </w:tc>
        <w:tc>
          <w:tcPr>
            <w:tcW w:w="51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8F1228" w14:textId="77777777" w:rsidR="002641CA" w:rsidRPr="001D285F" w:rsidRDefault="002641CA" w:rsidP="00FE4683">
            <w:pPr>
              <w:spacing w:line="240" w:lineRule="auto"/>
              <w:rPr>
                <w:rFonts w:asciiTheme="majorHAnsi" w:hAnsiTheme="majorHAnsi"/>
              </w:rPr>
            </w:pPr>
          </w:p>
        </w:tc>
      </w:tr>
    </w:tbl>
    <w:p w14:paraId="1E63ED90" w14:textId="77777777" w:rsidR="002641CA" w:rsidRPr="001D285F" w:rsidRDefault="002641CA" w:rsidP="002641CA">
      <w:pPr>
        <w:spacing w:line="240" w:lineRule="auto"/>
        <w:rPr>
          <w:rFonts w:asciiTheme="majorHAnsi" w:hAnsiTheme="majorHAnsi"/>
        </w:rPr>
      </w:pPr>
    </w:p>
    <w:p w14:paraId="7A9D620F" w14:textId="77777777" w:rsidR="002641CA" w:rsidRPr="001D285F" w:rsidRDefault="002641CA" w:rsidP="002641CA">
      <w:pPr>
        <w:tabs>
          <w:tab w:val="left" w:pos="270"/>
        </w:tabs>
        <w:spacing w:line="240" w:lineRule="auto"/>
        <w:jc w:val="both"/>
        <w:rPr>
          <w:rFonts w:asciiTheme="majorHAnsi" w:hAnsiTheme="majorHAnsi"/>
        </w:rPr>
      </w:pPr>
      <w:r w:rsidRPr="001D285F">
        <w:rPr>
          <w:rFonts w:asciiTheme="majorHAnsi" w:hAnsiTheme="majorHAnsi"/>
          <w:b/>
          <w:color w:val="262626"/>
        </w:rPr>
        <w:t>1. INFORMACIÓN GENERAL DE LA PROPUESTA</w:t>
      </w:r>
    </w:p>
    <w:p w14:paraId="02C7D4DC" w14:textId="77777777" w:rsidR="002641CA" w:rsidRPr="001D285F" w:rsidRDefault="002641CA" w:rsidP="002641CA">
      <w:pPr>
        <w:spacing w:line="240" w:lineRule="auto"/>
        <w:jc w:val="both"/>
        <w:rPr>
          <w:rFonts w:asciiTheme="majorHAnsi" w:hAnsiTheme="majorHAnsi"/>
        </w:rPr>
      </w:pPr>
    </w:p>
    <w:tbl>
      <w:tblPr>
        <w:tblW w:w="9579" w:type="dxa"/>
        <w:tblInd w:w="-5" w:type="dxa"/>
        <w:tblLayout w:type="fixed"/>
        <w:tblLook w:val="0000" w:firstRow="0" w:lastRow="0" w:firstColumn="0" w:lastColumn="0" w:noHBand="0" w:noVBand="0"/>
      </w:tblPr>
      <w:tblGrid>
        <w:gridCol w:w="4366"/>
        <w:gridCol w:w="5213"/>
      </w:tblGrid>
      <w:tr w:rsidR="002641CA" w:rsidRPr="001D285F" w14:paraId="59F667C7" w14:textId="77777777" w:rsidTr="00FE4683">
        <w:tc>
          <w:tcPr>
            <w:tcW w:w="4366" w:type="dxa"/>
            <w:tcBorders>
              <w:top w:val="single" w:sz="4" w:space="0" w:color="000001"/>
              <w:left w:val="single" w:sz="4" w:space="0" w:color="000001"/>
              <w:bottom w:val="single" w:sz="4" w:space="0" w:color="000001"/>
            </w:tcBorders>
            <w:shd w:val="clear" w:color="auto" w:fill="C6D9F1"/>
            <w:vAlign w:val="center"/>
          </w:tcPr>
          <w:p w14:paraId="473DB5B1" w14:textId="77777777" w:rsidR="002641CA" w:rsidRPr="001D285F" w:rsidRDefault="002641CA" w:rsidP="00FE4683">
            <w:pPr>
              <w:spacing w:line="240" w:lineRule="auto"/>
              <w:rPr>
                <w:rFonts w:asciiTheme="majorHAnsi" w:hAnsiTheme="majorHAnsi"/>
              </w:rPr>
            </w:pPr>
            <w:r w:rsidRPr="001D285F">
              <w:rPr>
                <w:rFonts w:asciiTheme="majorHAnsi" w:hAnsiTheme="majorHAnsi"/>
                <w:b/>
              </w:rPr>
              <w:t>Nombre de la agrupación artística</w:t>
            </w:r>
          </w:p>
        </w:tc>
        <w:tc>
          <w:tcPr>
            <w:tcW w:w="52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7022DE" w14:textId="77777777" w:rsidR="002641CA" w:rsidRPr="001D285F" w:rsidRDefault="002641CA" w:rsidP="00FE4683">
            <w:pPr>
              <w:snapToGrid w:val="0"/>
              <w:spacing w:line="240" w:lineRule="auto"/>
              <w:rPr>
                <w:rFonts w:asciiTheme="majorHAnsi" w:hAnsiTheme="majorHAnsi"/>
              </w:rPr>
            </w:pPr>
          </w:p>
        </w:tc>
      </w:tr>
      <w:tr w:rsidR="002641CA" w:rsidRPr="001D285F" w14:paraId="71AC60D2" w14:textId="77777777" w:rsidTr="00FE4683">
        <w:tc>
          <w:tcPr>
            <w:tcW w:w="4366" w:type="dxa"/>
            <w:tcBorders>
              <w:top w:val="single" w:sz="4" w:space="0" w:color="000001"/>
              <w:left w:val="single" w:sz="4" w:space="0" w:color="000001"/>
              <w:bottom w:val="single" w:sz="4" w:space="0" w:color="000001"/>
            </w:tcBorders>
            <w:shd w:val="clear" w:color="auto" w:fill="C6D9F1"/>
            <w:vAlign w:val="center"/>
          </w:tcPr>
          <w:p w14:paraId="5CF821EC" w14:textId="77777777" w:rsidR="002641CA" w:rsidRPr="001D285F" w:rsidRDefault="002641CA" w:rsidP="00FE4683">
            <w:pPr>
              <w:spacing w:line="240" w:lineRule="auto"/>
              <w:rPr>
                <w:rFonts w:asciiTheme="majorHAnsi" w:hAnsiTheme="majorHAnsi"/>
                <w:b/>
              </w:rPr>
            </w:pPr>
            <w:r>
              <w:rPr>
                <w:rFonts w:asciiTheme="majorHAnsi" w:hAnsiTheme="majorHAnsi"/>
                <w:b/>
              </w:rPr>
              <w:t>Campo artístico (música, danza, teatro y/o comparsa)</w:t>
            </w:r>
          </w:p>
        </w:tc>
        <w:tc>
          <w:tcPr>
            <w:tcW w:w="52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3A3267" w14:textId="77777777" w:rsidR="002641CA" w:rsidRPr="001D285F" w:rsidRDefault="002641CA" w:rsidP="00FE4683">
            <w:pPr>
              <w:snapToGrid w:val="0"/>
              <w:spacing w:line="240" w:lineRule="auto"/>
              <w:rPr>
                <w:rFonts w:asciiTheme="majorHAnsi" w:hAnsiTheme="majorHAnsi"/>
              </w:rPr>
            </w:pPr>
          </w:p>
        </w:tc>
      </w:tr>
      <w:tr w:rsidR="002641CA" w:rsidRPr="001D285F" w14:paraId="34A7FA16" w14:textId="77777777" w:rsidTr="00FE4683">
        <w:tc>
          <w:tcPr>
            <w:tcW w:w="4366" w:type="dxa"/>
            <w:tcBorders>
              <w:top w:val="single" w:sz="4" w:space="0" w:color="000001"/>
              <w:left w:val="single" w:sz="4" w:space="0" w:color="000001"/>
              <w:bottom w:val="single" w:sz="4" w:space="0" w:color="000001"/>
            </w:tcBorders>
            <w:shd w:val="clear" w:color="auto" w:fill="C6D9F1"/>
            <w:vAlign w:val="center"/>
          </w:tcPr>
          <w:p w14:paraId="7D0B5C76" w14:textId="77777777" w:rsidR="002641CA" w:rsidRDefault="002641CA" w:rsidP="00FE4683">
            <w:pPr>
              <w:spacing w:line="240" w:lineRule="auto"/>
              <w:rPr>
                <w:rFonts w:asciiTheme="majorHAnsi" w:hAnsiTheme="majorHAnsi"/>
                <w:b/>
              </w:rPr>
            </w:pPr>
            <w:r>
              <w:rPr>
                <w:rFonts w:asciiTheme="majorHAnsi" w:hAnsiTheme="majorHAnsi"/>
                <w:b/>
              </w:rPr>
              <w:t>Nombre de la Obra (si corresponde)</w:t>
            </w:r>
          </w:p>
        </w:tc>
        <w:tc>
          <w:tcPr>
            <w:tcW w:w="52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E70498" w14:textId="77777777" w:rsidR="002641CA" w:rsidRPr="001D285F" w:rsidRDefault="002641CA" w:rsidP="00FE4683">
            <w:pPr>
              <w:snapToGrid w:val="0"/>
              <w:spacing w:line="240" w:lineRule="auto"/>
              <w:rPr>
                <w:rFonts w:asciiTheme="majorHAnsi" w:hAnsiTheme="majorHAnsi"/>
              </w:rPr>
            </w:pPr>
          </w:p>
        </w:tc>
      </w:tr>
      <w:tr w:rsidR="002641CA" w:rsidRPr="001D285F" w14:paraId="19F593E6" w14:textId="77777777" w:rsidTr="00FE4683">
        <w:tc>
          <w:tcPr>
            <w:tcW w:w="4366" w:type="dxa"/>
            <w:tcBorders>
              <w:top w:val="single" w:sz="4" w:space="0" w:color="000001"/>
              <w:left w:val="single" w:sz="4" w:space="0" w:color="000001"/>
              <w:bottom w:val="single" w:sz="4" w:space="0" w:color="000001"/>
            </w:tcBorders>
            <w:shd w:val="clear" w:color="auto" w:fill="C6D9F1"/>
            <w:vAlign w:val="center"/>
          </w:tcPr>
          <w:p w14:paraId="2B31E0AE" w14:textId="77777777" w:rsidR="002641CA" w:rsidRPr="001D285F" w:rsidRDefault="002641CA" w:rsidP="00FE4683">
            <w:pPr>
              <w:spacing w:line="240" w:lineRule="auto"/>
              <w:rPr>
                <w:rFonts w:asciiTheme="majorHAnsi" w:hAnsiTheme="majorHAnsi"/>
              </w:rPr>
            </w:pPr>
            <w:r w:rsidRPr="001D285F">
              <w:rPr>
                <w:rFonts w:asciiTheme="majorHAnsi" w:hAnsiTheme="majorHAnsi"/>
                <w:b/>
              </w:rPr>
              <w:t>Nombre del representante</w:t>
            </w:r>
          </w:p>
        </w:tc>
        <w:tc>
          <w:tcPr>
            <w:tcW w:w="52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854003" w14:textId="77777777" w:rsidR="002641CA" w:rsidRPr="001D285F" w:rsidRDefault="002641CA" w:rsidP="00FE4683">
            <w:pPr>
              <w:spacing w:line="240" w:lineRule="auto"/>
              <w:rPr>
                <w:rFonts w:asciiTheme="majorHAnsi" w:hAnsiTheme="majorHAnsi"/>
              </w:rPr>
            </w:pPr>
          </w:p>
        </w:tc>
      </w:tr>
      <w:tr w:rsidR="002641CA" w:rsidRPr="001D285F" w14:paraId="6AB41C0F" w14:textId="77777777" w:rsidTr="00FE4683">
        <w:tc>
          <w:tcPr>
            <w:tcW w:w="4366" w:type="dxa"/>
            <w:tcBorders>
              <w:top w:val="single" w:sz="4" w:space="0" w:color="000001"/>
              <w:left w:val="single" w:sz="4" w:space="0" w:color="000001"/>
              <w:bottom w:val="single" w:sz="4" w:space="0" w:color="000001"/>
            </w:tcBorders>
            <w:shd w:val="clear" w:color="auto" w:fill="C6D9F1"/>
            <w:vAlign w:val="center"/>
          </w:tcPr>
          <w:p w14:paraId="7D37AC1A" w14:textId="77777777" w:rsidR="002641CA" w:rsidRPr="001D285F" w:rsidRDefault="002641CA" w:rsidP="00FE4683">
            <w:pPr>
              <w:spacing w:line="240" w:lineRule="auto"/>
              <w:rPr>
                <w:rFonts w:asciiTheme="majorHAnsi" w:hAnsiTheme="majorHAnsi"/>
                <w:b/>
              </w:rPr>
            </w:pPr>
            <w:r w:rsidRPr="001D285F">
              <w:rPr>
                <w:rFonts w:asciiTheme="majorHAnsi" w:hAnsiTheme="majorHAnsi"/>
                <w:b/>
              </w:rPr>
              <w:t>Datos de contacto</w:t>
            </w:r>
          </w:p>
        </w:tc>
        <w:tc>
          <w:tcPr>
            <w:tcW w:w="52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D26192" w14:textId="77777777" w:rsidR="002641CA" w:rsidRDefault="002641CA" w:rsidP="00FE4683">
            <w:pPr>
              <w:spacing w:line="240" w:lineRule="auto"/>
              <w:rPr>
                <w:rFonts w:asciiTheme="majorHAnsi" w:hAnsiTheme="majorHAnsi"/>
              </w:rPr>
            </w:pPr>
            <w:r w:rsidRPr="001D285F">
              <w:rPr>
                <w:rFonts w:asciiTheme="majorHAnsi" w:hAnsiTheme="majorHAnsi"/>
              </w:rPr>
              <w:t>E-mail:</w:t>
            </w:r>
          </w:p>
          <w:p w14:paraId="30F60F42" w14:textId="77777777" w:rsidR="002641CA" w:rsidRPr="001D285F" w:rsidRDefault="002641CA" w:rsidP="00FE4683">
            <w:pPr>
              <w:spacing w:line="240" w:lineRule="auto"/>
              <w:rPr>
                <w:rFonts w:asciiTheme="majorHAnsi" w:hAnsiTheme="majorHAnsi"/>
              </w:rPr>
            </w:pPr>
            <w:r>
              <w:rPr>
                <w:rFonts w:asciiTheme="majorHAnsi" w:hAnsiTheme="majorHAnsi"/>
              </w:rPr>
              <w:t>Celular:</w:t>
            </w:r>
          </w:p>
        </w:tc>
      </w:tr>
      <w:tr w:rsidR="002641CA" w:rsidRPr="001D285F" w14:paraId="5F5291D9" w14:textId="77777777" w:rsidTr="00FE4683">
        <w:tc>
          <w:tcPr>
            <w:tcW w:w="4366" w:type="dxa"/>
            <w:tcBorders>
              <w:top w:val="single" w:sz="4" w:space="0" w:color="000001"/>
              <w:left w:val="single" w:sz="4" w:space="0" w:color="000001"/>
              <w:bottom w:val="single" w:sz="4" w:space="0" w:color="000001"/>
            </w:tcBorders>
            <w:shd w:val="clear" w:color="auto" w:fill="C6D9F1"/>
            <w:vAlign w:val="center"/>
          </w:tcPr>
          <w:p w14:paraId="1AA5576C" w14:textId="77777777" w:rsidR="002641CA" w:rsidRPr="001D285F" w:rsidRDefault="002641CA" w:rsidP="00FE4683">
            <w:pPr>
              <w:spacing w:line="240" w:lineRule="auto"/>
              <w:rPr>
                <w:rFonts w:asciiTheme="majorHAnsi" w:hAnsiTheme="majorHAnsi"/>
                <w:b/>
              </w:rPr>
            </w:pPr>
            <w:r w:rsidRPr="001D285F">
              <w:rPr>
                <w:rFonts w:asciiTheme="majorHAnsi" w:hAnsiTheme="majorHAnsi"/>
                <w:b/>
              </w:rPr>
              <w:t xml:space="preserve">Nombre de los integrantes </w:t>
            </w:r>
            <w:r w:rsidRPr="001D285F">
              <w:rPr>
                <w:rFonts w:asciiTheme="majorHAnsi" w:hAnsiTheme="majorHAnsi"/>
                <w:b/>
                <w:i/>
                <w:u w:val="single"/>
              </w:rPr>
              <w:t>vinculados</w:t>
            </w:r>
            <w:r w:rsidRPr="001D285F">
              <w:rPr>
                <w:rFonts w:asciiTheme="majorHAnsi" w:hAnsiTheme="majorHAnsi"/>
                <w:b/>
              </w:rPr>
              <w:t xml:space="preserve"> a la localidad y descripción de su rol en el grupo</w:t>
            </w:r>
          </w:p>
        </w:tc>
        <w:tc>
          <w:tcPr>
            <w:tcW w:w="52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179A42" w14:textId="77777777" w:rsidR="002641CA" w:rsidRPr="001D285F" w:rsidRDefault="002641CA" w:rsidP="00FE4683">
            <w:pPr>
              <w:snapToGrid w:val="0"/>
              <w:spacing w:line="240" w:lineRule="auto"/>
              <w:rPr>
                <w:rFonts w:asciiTheme="majorHAnsi" w:hAnsiTheme="majorHAnsi"/>
              </w:rPr>
            </w:pPr>
            <w:r>
              <w:rPr>
                <w:rFonts w:asciiTheme="majorHAnsi" w:hAnsiTheme="majorHAnsi"/>
              </w:rPr>
              <w:t>1.</w:t>
            </w:r>
          </w:p>
          <w:p w14:paraId="2885AF85" w14:textId="77777777" w:rsidR="002641CA" w:rsidRPr="001D285F" w:rsidRDefault="002641CA" w:rsidP="00FE4683">
            <w:pPr>
              <w:spacing w:line="240" w:lineRule="auto"/>
              <w:rPr>
                <w:rFonts w:asciiTheme="majorHAnsi" w:hAnsiTheme="majorHAnsi"/>
              </w:rPr>
            </w:pPr>
            <w:r>
              <w:rPr>
                <w:rFonts w:asciiTheme="majorHAnsi" w:hAnsiTheme="majorHAnsi"/>
              </w:rPr>
              <w:t>2.</w:t>
            </w:r>
          </w:p>
          <w:p w14:paraId="2BAB371E" w14:textId="77777777" w:rsidR="002641CA" w:rsidRPr="001D285F" w:rsidRDefault="002641CA" w:rsidP="00FE4683">
            <w:pPr>
              <w:spacing w:line="240" w:lineRule="auto"/>
              <w:rPr>
                <w:rFonts w:asciiTheme="majorHAnsi" w:hAnsiTheme="majorHAnsi"/>
              </w:rPr>
            </w:pPr>
            <w:r>
              <w:rPr>
                <w:rFonts w:asciiTheme="majorHAnsi" w:hAnsiTheme="majorHAnsi"/>
              </w:rPr>
              <w:t>3.</w:t>
            </w:r>
          </w:p>
          <w:p w14:paraId="626E3D68" w14:textId="77777777" w:rsidR="002641CA" w:rsidRPr="001D285F" w:rsidRDefault="002641CA" w:rsidP="00FE4683">
            <w:pPr>
              <w:spacing w:line="240" w:lineRule="auto"/>
              <w:rPr>
                <w:rFonts w:asciiTheme="majorHAnsi" w:hAnsiTheme="majorHAnsi"/>
              </w:rPr>
            </w:pPr>
            <w:r>
              <w:rPr>
                <w:rFonts w:asciiTheme="majorHAnsi" w:hAnsiTheme="majorHAnsi"/>
              </w:rPr>
              <w:t>4.</w:t>
            </w:r>
          </w:p>
          <w:p w14:paraId="3A36B1DF" w14:textId="77777777" w:rsidR="002641CA" w:rsidRPr="001D285F" w:rsidRDefault="002641CA" w:rsidP="00FE4683">
            <w:pPr>
              <w:spacing w:line="240" w:lineRule="auto"/>
              <w:rPr>
                <w:rFonts w:asciiTheme="majorHAnsi" w:hAnsiTheme="majorHAnsi"/>
              </w:rPr>
            </w:pPr>
            <w:r>
              <w:rPr>
                <w:rFonts w:asciiTheme="majorHAnsi" w:hAnsiTheme="majorHAnsi"/>
              </w:rPr>
              <w:t>5.</w:t>
            </w:r>
          </w:p>
        </w:tc>
      </w:tr>
      <w:tr w:rsidR="002641CA" w:rsidRPr="001D285F" w14:paraId="045941A9" w14:textId="77777777" w:rsidTr="00FE4683">
        <w:tc>
          <w:tcPr>
            <w:tcW w:w="4366" w:type="dxa"/>
            <w:tcBorders>
              <w:top w:val="single" w:sz="4" w:space="0" w:color="000001"/>
              <w:left w:val="single" w:sz="4" w:space="0" w:color="000001"/>
              <w:bottom w:val="single" w:sz="4" w:space="0" w:color="000001"/>
            </w:tcBorders>
            <w:shd w:val="clear" w:color="auto" w:fill="C6D9F1"/>
            <w:vAlign w:val="center"/>
          </w:tcPr>
          <w:p w14:paraId="7DB229DD" w14:textId="77777777" w:rsidR="002641CA" w:rsidRPr="001D285F" w:rsidRDefault="002641CA" w:rsidP="00FE4683">
            <w:pPr>
              <w:spacing w:line="240" w:lineRule="auto"/>
              <w:rPr>
                <w:rFonts w:asciiTheme="majorHAnsi" w:hAnsiTheme="majorHAnsi"/>
              </w:rPr>
            </w:pPr>
            <w:r w:rsidRPr="001D285F">
              <w:rPr>
                <w:rFonts w:asciiTheme="majorHAnsi" w:hAnsiTheme="majorHAnsi"/>
                <w:b/>
              </w:rPr>
              <w:t xml:space="preserve">Nombre de los integrantes </w:t>
            </w:r>
            <w:r w:rsidRPr="001D285F">
              <w:rPr>
                <w:rFonts w:asciiTheme="majorHAnsi" w:hAnsiTheme="majorHAnsi"/>
                <w:b/>
                <w:i/>
                <w:u w:val="single"/>
              </w:rPr>
              <w:t>no vinculados</w:t>
            </w:r>
            <w:r w:rsidRPr="001D285F">
              <w:rPr>
                <w:rFonts w:asciiTheme="majorHAnsi" w:hAnsiTheme="majorHAnsi"/>
                <w:b/>
              </w:rPr>
              <w:t xml:space="preserve"> a la localidad y descripción de su rol en el grupo</w:t>
            </w:r>
          </w:p>
        </w:tc>
        <w:tc>
          <w:tcPr>
            <w:tcW w:w="52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FD030A" w14:textId="77777777" w:rsidR="002641CA" w:rsidRPr="001D285F" w:rsidRDefault="002641CA" w:rsidP="00FE4683">
            <w:pPr>
              <w:snapToGrid w:val="0"/>
              <w:spacing w:line="240" w:lineRule="auto"/>
              <w:rPr>
                <w:rFonts w:asciiTheme="majorHAnsi" w:hAnsiTheme="majorHAnsi"/>
              </w:rPr>
            </w:pPr>
            <w:r>
              <w:rPr>
                <w:rFonts w:asciiTheme="majorHAnsi" w:hAnsiTheme="majorHAnsi"/>
              </w:rPr>
              <w:t>1.</w:t>
            </w:r>
          </w:p>
          <w:p w14:paraId="236A64EF" w14:textId="77777777" w:rsidR="002641CA" w:rsidRPr="001D285F" w:rsidRDefault="002641CA" w:rsidP="00FE4683">
            <w:pPr>
              <w:spacing w:line="240" w:lineRule="auto"/>
              <w:rPr>
                <w:rFonts w:asciiTheme="majorHAnsi" w:hAnsiTheme="majorHAnsi"/>
              </w:rPr>
            </w:pPr>
            <w:r>
              <w:rPr>
                <w:rFonts w:asciiTheme="majorHAnsi" w:hAnsiTheme="majorHAnsi"/>
              </w:rPr>
              <w:t>2.</w:t>
            </w:r>
          </w:p>
          <w:p w14:paraId="43AEF78C" w14:textId="77777777" w:rsidR="002641CA" w:rsidRPr="001D285F" w:rsidRDefault="002641CA" w:rsidP="00FE4683">
            <w:pPr>
              <w:spacing w:line="240" w:lineRule="auto"/>
              <w:rPr>
                <w:rFonts w:asciiTheme="majorHAnsi" w:hAnsiTheme="majorHAnsi"/>
              </w:rPr>
            </w:pPr>
            <w:r>
              <w:rPr>
                <w:rFonts w:asciiTheme="majorHAnsi" w:hAnsiTheme="majorHAnsi"/>
              </w:rPr>
              <w:t>3.</w:t>
            </w:r>
          </w:p>
          <w:p w14:paraId="2A5B7DB8" w14:textId="77777777" w:rsidR="002641CA" w:rsidRPr="001D285F" w:rsidRDefault="002641CA" w:rsidP="00FE4683">
            <w:pPr>
              <w:spacing w:line="240" w:lineRule="auto"/>
              <w:rPr>
                <w:rFonts w:asciiTheme="majorHAnsi" w:hAnsiTheme="majorHAnsi"/>
              </w:rPr>
            </w:pPr>
            <w:r>
              <w:rPr>
                <w:rFonts w:asciiTheme="majorHAnsi" w:hAnsiTheme="majorHAnsi"/>
              </w:rPr>
              <w:t>4.</w:t>
            </w:r>
          </w:p>
          <w:p w14:paraId="12F2B6BE" w14:textId="77777777" w:rsidR="002641CA" w:rsidRPr="001D285F" w:rsidRDefault="002641CA" w:rsidP="00FE4683">
            <w:pPr>
              <w:spacing w:line="240" w:lineRule="auto"/>
              <w:rPr>
                <w:rFonts w:asciiTheme="majorHAnsi" w:hAnsiTheme="majorHAnsi"/>
              </w:rPr>
            </w:pPr>
            <w:r>
              <w:rPr>
                <w:rFonts w:asciiTheme="majorHAnsi" w:hAnsiTheme="majorHAnsi"/>
              </w:rPr>
              <w:t>5.</w:t>
            </w:r>
          </w:p>
        </w:tc>
      </w:tr>
      <w:tr w:rsidR="002641CA" w:rsidRPr="001D285F" w14:paraId="6CFBBC46" w14:textId="77777777" w:rsidTr="00FE4683">
        <w:trPr>
          <w:trHeight w:val="440"/>
        </w:trPr>
        <w:tc>
          <w:tcPr>
            <w:tcW w:w="9579" w:type="dxa"/>
            <w:gridSpan w:val="2"/>
            <w:tcBorders>
              <w:top w:val="single" w:sz="4" w:space="0" w:color="000001"/>
              <w:left w:val="single" w:sz="4" w:space="0" w:color="000001"/>
              <w:bottom w:val="single" w:sz="4" w:space="0" w:color="000001"/>
              <w:right w:val="single" w:sz="4" w:space="0" w:color="000001"/>
            </w:tcBorders>
            <w:shd w:val="clear" w:color="auto" w:fill="C6D9F1"/>
            <w:vAlign w:val="center"/>
          </w:tcPr>
          <w:p w14:paraId="6F38B16E" w14:textId="77777777" w:rsidR="002641CA" w:rsidRPr="001D285F" w:rsidRDefault="002641CA" w:rsidP="00FE4683">
            <w:pPr>
              <w:snapToGrid w:val="0"/>
              <w:spacing w:line="240" w:lineRule="auto"/>
              <w:jc w:val="center"/>
              <w:rPr>
                <w:rFonts w:asciiTheme="majorHAnsi" w:hAnsiTheme="majorHAnsi"/>
                <w:b/>
              </w:rPr>
            </w:pPr>
            <w:r w:rsidRPr="001D285F">
              <w:rPr>
                <w:rFonts w:asciiTheme="majorHAnsi" w:hAnsiTheme="majorHAnsi"/>
                <w:b/>
              </w:rPr>
              <w:t>Descripción de la propuesta, indicando repertorio</w:t>
            </w:r>
            <w:r>
              <w:rPr>
                <w:rFonts w:asciiTheme="majorHAnsi" w:hAnsiTheme="majorHAnsi"/>
                <w:b/>
              </w:rPr>
              <w:t xml:space="preserve"> y estilo</w:t>
            </w:r>
            <w:r w:rsidRPr="001D285F">
              <w:rPr>
                <w:rFonts w:asciiTheme="majorHAnsi" w:hAnsiTheme="majorHAnsi"/>
                <w:b/>
              </w:rPr>
              <w:t xml:space="preserve"> musical (si corresponde)</w:t>
            </w:r>
          </w:p>
        </w:tc>
      </w:tr>
      <w:tr w:rsidR="002641CA" w:rsidRPr="001D285F" w14:paraId="2A14E885" w14:textId="77777777" w:rsidTr="00FE4683">
        <w:tc>
          <w:tcPr>
            <w:tcW w:w="9579"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1072B840" w14:textId="77777777" w:rsidR="002641CA" w:rsidRPr="001D285F" w:rsidRDefault="002641CA" w:rsidP="00FE4683">
            <w:pPr>
              <w:spacing w:line="240" w:lineRule="auto"/>
              <w:rPr>
                <w:rFonts w:asciiTheme="majorHAnsi" w:hAnsiTheme="majorHAnsi"/>
              </w:rPr>
            </w:pPr>
          </w:p>
          <w:p w14:paraId="1C133B9B" w14:textId="77777777" w:rsidR="002641CA" w:rsidRPr="001D285F" w:rsidRDefault="002641CA" w:rsidP="00FE4683">
            <w:pPr>
              <w:spacing w:line="240" w:lineRule="auto"/>
              <w:rPr>
                <w:rFonts w:asciiTheme="majorHAnsi" w:hAnsiTheme="majorHAnsi"/>
              </w:rPr>
            </w:pPr>
          </w:p>
          <w:p w14:paraId="28E2604F" w14:textId="77777777" w:rsidR="002641CA" w:rsidRPr="001D285F" w:rsidRDefault="002641CA" w:rsidP="00FE4683">
            <w:pPr>
              <w:spacing w:line="240" w:lineRule="auto"/>
              <w:rPr>
                <w:rFonts w:asciiTheme="majorHAnsi" w:hAnsiTheme="majorHAnsi"/>
              </w:rPr>
            </w:pPr>
          </w:p>
          <w:p w14:paraId="0F95769E" w14:textId="77777777" w:rsidR="002641CA" w:rsidRPr="001D285F" w:rsidRDefault="002641CA" w:rsidP="00FE4683">
            <w:pPr>
              <w:spacing w:line="240" w:lineRule="auto"/>
              <w:rPr>
                <w:rFonts w:asciiTheme="majorHAnsi" w:hAnsiTheme="majorHAnsi"/>
              </w:rPr>
            </w:pPr>
          </w:p>
          <w:p w14:paraId="7CD6F8E4" w14:textId="77777777" w:rsidR="002641CA" w:rsidRDefault="002641CA" w:rsidP="00FE4683">
            <w:pPr>
              <w:spacing w:line="240" w:lineRule="auto"/>
              <w:rPr>
                <w:rFonts w:asciiTheme="majorHAnsi" w:hAnsiTheme="majorHAnsi"/>
              </w:rPr>
            </w:pPr>
          </w:p>
          <w:p w14:paraId="5E174A5F" w14:textId="4A4A9526" w:rsidR="002641CA" w:rsidRDefault="002641CA" w:rsidP="00FE4683">
            <w:pPr>
              <w:spacing w:line="240" w:lineRule="auto"/>
              <w:rPr>
                <w:rFonts w:asciiTheme="majorHAnsi" w:hAnsiTheme="majorHAnsi"/>
              </w:rPr>
            </w:pPr>
          </w:p>
          <w:p w14:paraId="2A48BE54" w14:textId="77777777" w:rsidR="008403DA" w:rsidRDefault="008403DA" w:rsidP="00FE4683">
            <w:pPr>
              <w:spacing w:line="240" w:lineRule="auto"/>
              <w:rPr>
                <w:rFonts w:asciiTheme="majorHAnsi" w:hAnsiTheme="majorHAnsi"/>
              </w:rPr>
            </w:pPr>
          </w:p>
          <w:p w14:paraId="44847F50" w14:textId="420E8F50" w:rsidR="002641CA" w:rsidRPr="001D285F" w:rsidRDefault="002641CA" w:rsidP="00FE4683">
            <w:pPr>
              <w:spacing w:line="240" w:lineRule="auto"/>
              <w:rPr>
                <w:rFonts w:asciiTheme="majorHAnsi" w:hAnsiTheme="majorHAnsi"/>
              </w:rPr>
            </w:pPr>
          </w:p>
        </w:tc>
      </w:tr>
      <w:tr w:rsidR="002641CA" w:rsidRPr="001D285F" w14:paraId="5C0EE625" w14:textId="77777777" w:rsidTr="00FE4683">
        <w:tc>
          <w:tcPr>
            <w:tcW w:w="9579" w:type="dxa"/>
            <w:gridSpan w:val="2"/>
            <w:tcBorders>
              <w:top w:val="single" w:sz="4" w:space="0" w:color="000001"/>
              <w:left w:val="single" w:sz="4" w:space="0" w:color="000001"/>
              <w:bottom w:val="single" w:sz="4" w:space="0" w:color="000001"/>
              <w:right w:val="single" w:sz="4" w:space="0" w:color="000001"/>
            </w:tcBorders>
            <w:shd w:val="clear" w:color="auto" w:fill="C6D9F1"/>
            <w:vAlign w:val="center"/>
          </w:tcPr>
          <w:p w14:paraId="7F290297" w14:textId="77777777" w:rsidR="002641CA" w:rsidRPr="001D285F" w:rsidRDefault="002641CA" w:rsidP="00FE4683">
            <w:pPr>
              <w:spacing w:line="240" w:lineRule="auto"/>
              <w:jc w:val="center"/>
              <w:rPr>
                <w:rFonts w:asciiTheme="majorHAnsi" w:hAnsiTheme="majorHAnsi"/>
                <w:b/>
                <w:i/>
              </w:rPr>
            </w:pPr>
            <w:r w:rsidRPr="001D285F">
              <w:rPr>
                <w:rFonts w:asciiTheme="majorHAnsi" w:hAnsiTheme="majorHAnsi"/>
                <w:b/>
              </w:rPr>
              <w:lastRenderedPageBreak/>
              <w:t>Relacionar todos los elementos escenográficos (vestuario, elementos) y técnicos propios de la agrupación (micrófonos, cables, etc.) utilizados en la puesta en escena en los casos que aplique.</w:t>
            </w:r>
          </w:p>
          <w:p w14:paraId="6355579C" w14:textId="77777777" w:rsidR="002641CA" w:rsidRPr="001D285F" w:rsidRDefault="002641CA" w:rsidP="00FE4683">
            <w:pPr>
              <w:spacing w:line="240" w:lineRule="auto"/>
              <w:jc w:val="center"/>
              <w:rPr>
                <w:rFonts w:asciiTheme="majorHAnsi" w:hAnsiTheme="majorHAnsi"/>
              </w:rPr>
            </w:pPr>
            <w:r w:rsidRPr="001D285F">
              <w:rPr>
                <w:rFonts w:asciiTheme="majorHAnsi" w:hAnsiTheme="majorHAnsi"/>
                <w:b/>
                <w:i/>
              </w:rPr>
              <w:t>NOTA: En caso de no contar con ningún elemento escenográfico/técnico, especificarlo.</w:t>
            </w:r>
          </w:p>
        </w:tc>
      </w:tr>
      <w:tr w:rsidR="002641CA" w:rsidRPr="001D285F" w14:paraId="05D846D9" w14:textId="77777777" w:rsidTr="00FE4683">
        <w:tc>
          <w:tcPr>
            <w:tcW w:w="9579"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429FF78D" w14:textId="77777777" w:rsidR="002641CA" w:rsidRPr="001D285F" w:rsidRDefault="002641CA" w:rsidP="00FE4683">
            <w:pPr>
              <w:snapToGrid w:val="0"/>
              <w:spacing w:line="240" w:lineRule="auto"/>
              <w:jc w:val="both"/>
              <w:rPr>
                <w:rFonts w:asciiTheme="majorHAnsi" w:hAnsiTheme="majorHAnsi"/>
              </w:rPr>
            </w:pPr>
          </w:p>
          <w:p w14:paraId="0DE8BB76" w14:textId="77777777" w:rsidR="002641CA" w:rsidRPr="001D285F" w:rsidRDefault="002641CA" w:rsidP="00FE4683">
            <w:pPr>
              <w:spacing w:line="240" w:lineRule="auto"/>
              <w:jc w:val="both"/>
              <w:rPr>
                <w:rFonts w:asciiTheme="majorHAnsi" w:hAnsiTheme="majorHAnsi"/>
              </w:rPr>
            </w:pPr>
          </w:p>
          <w:p w14:paraId="346C4C2D" w14:textId="77777777" w:rsidR="002641CA" w:rsidRPr="001D285F" w:rsidRDefault="002641CA" w:rsidP="00FE4683">
            <w:pPr>
              <w:spacing w:line="240" w:lineRule="auto"/>
              <w:jc w:val="both"/>
              <w:rPr>
                <w:rFonts w:asciiTheme="majorHAnsi" w:hAnsiTheme="majorHAnsi"/>
              </w:rPr>
            </w:pPr>
          </w:p>
          <w:p w14:paraId="39B31791" w14:textId="77777777" w:rsidR="002641CA" w:rsidRPr="001D285F" w:rsidRDefault="002641CA" w:rsidP="00FE4683">
            <w:pPr>
              <w:spacing w:line="240" w:lineRule="auto"/>
              <w:jc w:val="both"/>
              <w:rPr>
                <w:rFonts w:asciiTheme="majorHAnsi" w:hAnsiTheme="majorHAnsi"/>
              </w:rPr>
            </w:pPr>
          </w:p>
          <w:p w14:paraId="269BD884" w14:textId="77777777" w:rsidR="002641CA" w:rsidRPr="001D285F" w:rsidRDefault="002641CA" w:rsidP="00FE4683">
            <w:pPr>
              <w:spacing w:line="240" w:lineRule="auto"/>
              <w:jc w:val="both"/>
              <w:rPr>
                <w:rFonts w:asciiTheme="majorHAnsi" w:hAnsiTheme="majorHAnsi"/>
              </w:rPr>
            </w:pPr>
          </w:p>
          <w:p w14:paraId="4F231315" w14:textId="77777777" w:rsidR="002641CA" w:rsidRDefault="002641CA" w:rsidP="00FE4683">
            <w:pPr>
              <w:spacing w:line="240" w:lineRule="auto"/>
              <w:jc w:val="both"/>
              <w:rPr>
                <w:rFonts w:asciiTheme="majorHAnsi" w:hAnsiTheme="majorHAnsi"/>
              </w:rPr>
            </w:pPr>
          </w:p>
          <w:p w14:paraId="0F9FDAEF" w14:textId="77777777" w:rsidR="002641CA" w:rsidRDefault="002641CA" w:rsidP="00FE4683">
            <w:pPr>
              <w:spacing w:line="240" w:lineRule="auto"/>
              <w:jc w:val="both"/>
              <w:rPr>
                <w:rFonts w:asciiTheme="majorHAnsi" w:hAnsiTheme="majorHAnsi"/>
              </w:rPr>
            </w:pPr>
          </w:p>
          <w:p w14:paraId="029EAF30" w14:textId="77777777" w:rsidR="002641CA" w:rsidRPr="001D285F" w:rsidRDefault="002641CA" w:rsidP="00FE4683">
            <w:pPr>
              <w:spacing w:line="240" w:lineRule="auto"/>
              <w:jc w:val="both"/>
              <w:rPr>
                <w:rFonts w:asciiTheme="majorHAnsi" w:hAnsiTheme="majorHAnsi"/>
              </w:rPr>
            </w:pPr>
          </w:p>
          <w:p w14:paraId="1CB365EF" w14:textId="77777777" w:rsidR="002641CA" w:rsidRPr="001D285F" w:rsidRDefault="002641CA" w:rsidP="00FE4683">
            <w:pPr>
              <w:spacing w:line="240" w:lineRule="auto"/>
              <w:jc w:val="both"/>
              <w:rPr>
                <w:rFonts w:asciiTheme="majorHAnsi" w:hAnsiTheme="majorHAnsi"/>
              </w:rPr>
            </w:pPr>
          </w:p>
          <w:p w14:paraId="295A3CB9" w14:textId="77777777" w:rsidR="002641CA" w:rsidRPr="001D285F" w:rsidRDefault="002641CA" w:rsidP="00FE4683">
            <w:pPr>
              <w:spacing w:line="240" w:lineRule="auto"/>
              <w:jc w:val="both"/>
              <w:rPr>
                <w:rFonts w:asciiTheme="majorHAnsi" w:hAnsiTheme="majorHAnsi"/>
              </w:rPr>
            </w:pPr>
          </w:p>
        </w:tc>
      </w:tr>
    </w:tbl>
    <w:p w14:paraId="5522AACD" w14:textId="77777777" w:rsidR="002641CA" w:rsidRPr="001D285F" w:rsidRDefault="002641CA" w:rsidP="002641CA">
      <w:pPr>
        <w:spacing w:line="240" w:lineRule="auto"/>
        <w:jc w:val="both"/>
        <w:rPr>
          <w:rFonts w:asciiTheme="majorHAnsi" w:eastAsia="Times New Roman" w:hAnsiTheme="majorHAnsi" w:cs="Times New Roman"/>
          <w:sz w:val="20"/>
          <w:szCs w:val="20"/>
        </w:rPr>
      </w:pPr>
    </w:p>
    <w:p w14:paraId="2DFF6E9D" w14:textId="77777777" w:rsidR="002641CA" w:rsidRPr="001D285F" w:rsidRDefault="002641CA" w:rsidP="002641CA">
      <w:pPr>
        <w:spacing w:line="240" w:lineRule="auto"/>
        <w:jc w:val="both"/>
        <w:rPr>
          <w:rFonts w:asciiTheme="majorHAnsi" w:hAnsiTheme="majorHAnsi"/>
          <w:b/>
          <w:color w:val="666666"/>
        </w:rPr>
      </w:pPr>
      <w:r w:rsidRPr="001D285F">
        <w:rPr>
          <w:rFonts w:asciiTheme="majorHAnsi" w:hAnsiTheme="majorHAnsi"/>
          <w:b/>
          <w:color w:val="262626"/>
        </w:rPr>
        <w:t>2. RESEÑA DE LA AGRUPACIÓN Y SU TRAYECTORIA ARTÍSTICA</w:t>
      </w:r>
    </w:p>
    <w:p w14:paraId="3B434557" w14:textId="77777777" w:rsidR="002641CA" w:rsidRPr="001D285F" w:rsidRDefault="002641CA" w:rsidP="002641CA">
      <w:pPr>
        <w:spacing w:line="240" w:lineRule="auto"/>
        <w:jc w:val="both"/>
        <w:rPr>
          <w:rFonts w:asciiTheme="majorHAnsi" w:hAnsiTheme="majorHAnsi"/>
          <w:color w:val="262626"/>
        </w:rPr>
      </w:pPr>
      <w:r w:rsidRPr="001D285F">
        <w:rPr>
          <w:rFonts w:asciiTheme="majorHAnsi" w:hAnsiTheme="majorHAnsi"/>
          <w:b/>
          <w:color w:val="666666"/>
        </w:rPr>
        <w:t>(Extensión: máximo 200 palabras)</w:t>
      </w:r>
      <w:r w:rsidRPr="001D285F">
        <w:rPr>
          <w:rFonts w:asciiTheme="majorHAnsi" w:hAnsiTheme="majorHAnsi"/>
          <w:color w:val="666666"/>
        </w:rPr>
        <w:t xml:space="preserve"> </w:t>
      </w:r>
    </w:p>
    <w:p w14:paraId="1EC7FF50" w14:textId="77777777" w:rsidR="002641CA" w:rsidRPr="001D285F" w:rsidRDefault="002641CA" w:rsidP="002641CA">
      <w:pPr>
        <w:spacing w:line="240" w:lineRule="auto"/>
        <w:jc w:val="both"/>
        <w:rPr>
          <w:rFonts w:asciiTheme="majorHAnsi" w:hAnsiTheme="majorHAnsi"/>
          <w:color w:val="262626"/>
        </w:rPr>
      </w:pPr>
    </w:p>
    <w:tbl>
      <w:tblPr>
        <w:tblW w:w="9579" w:type="dxa"/>
        <w:tblInd w:w="-5" w:type="dxa"/>
        <w:tblLayout w:type="fixed"/>
        <w:tblLook w:val="0000" w:firstRow="0" w:lastRow="0" w:firstColumn="0" w:lastColumn="0" w:noHBand="0" w:noVBand="0"/>
      </w:tblPr>
      <w:tblGrid>
        <w:gridCol w:w="9579"/>
      </w:tblGrid>
      <w:tr w:rsidR="002641CA" w:rsidRPr="001D285F" w14:paraId="30898121" w14:textId="77777777" w:rsidTr="00FE4683">
        <w:tc>
          <w:tcPr>
            <w:tcW w:w="957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9A5855" w14:textId="77777777" w:rsidR="002641CA" w:rsidRPr="001D285F" w:rsidRDefault="002641CA" w:rsidP="00FE4683">
            <w:pPr>
              <w:snapToGrid w:val="0"/>
              <w:spacing w:line="240" w:lineRule="auto"/>
              <w:jc w:val="both"/>
              <w:rPr>
                <w:rFonts w:asciiTheme="majorHAnsi" w:hAnsiTheme="majorHAnsi"/>
              </w:rPr>
            </w:pPr>
          </w:p>
          <w:p w14:paraId="313B9E87" w14:textId="77777777" w:rsidR="002641CA" w:rsidRPr="001D285F" w:rsidRDefault="002641CA" w:rsidP="00FE4683">
            <w:pPr>
              <w:spacing w:line="240" w:lineRule="auto"/>
              <w:jc w:val="both"/>
              <w:rPr>
                <w:rFonts w:asciiTheme="majorHAnsi" w:hAnsiTheme="majorHAnsi"/>
              </w:rPr>
            </w:pPr>
          </w:p>
          <w:p w14:paraId="573D7F60" w14:textId="77777777" w:rsidR="002641CA" w:rsidRPr="001D285F" w:rsidRDefault="002641CA" w:rsidP="00FE4683">
            <w:pPr>
              <w:spacing w:line="240" w:lineRule="auto"/>
              <w:jc w:val="both"/>
              <w:rPr>
                <w:rFonts w:asciiTheme="majorHAnsi" w:hAnsiTheme="majorHAnsi"/>
              </w:rPr>
            </w:pPr>
          </w:p>
          <w:p w14:paraId="6D4C7A03" w14:textId="77777777" w:rsidR="002641CA" w:rsidRPr="001D285F" w:rsidRDefault="002641CA" w:rsidP="00FE4683">
            <w:pPr>
              <w:spacing w:line="240" w:lineRule="auto"/>
              <w:jc w:val="both"/>
              <w:rPr>
                <w:rFonts w:asciiTheme="majorHAnsi" w:hAnsiTheme="majorHAnsi"/>
              </w:rPr>
            </w:pPr>
          </w:p>
          <w:p w14:paraId="29F1B3C3" w14:textId="77777777" w:rsidR="002641CA" w:rsidRPr="001D285F" w:rsidRDefault="002641CA" w:rsidP="00FE4683">
            <w:pPr>
              <w:spacing w:line="240" w:lineRule="auto"/>
              <w:jc w:val="both"/>
              <w:rPr>
                <w:rFonts w:asciiTheme="majorHAnsi" w:hAnsiTheme="majorHAnsi"/>
              </w:rPr>
            </w:pPr>
          </w:p>
          <w:p w14:paraId="3889FE42" w14:textId="77777777" w:rsidR="002641CA" w:rsidRPr="001D285F" w:rsidRDefault="002641CA" w:rsidP="00FE4683">
            <w:pPr>
              <w:spacing w:line="240" w:lineRule="auto"/>
              <w:jc w:val="both"/>
              <w:rPr>
                <w:rFonts w:asciiTheme="majorHAnsi" w:hAnsiTheme="majorHAnsi"/>
              </w:rPr>
            </w:pPr>
          </w:p>
          <w:p w14:paraId="20EBE938" w14:textId="77777777" w:rsidR="002641CA" w:rsidRPr="001D285F" w:rsidRDefault="002641CA" w:rsidP="00FE4683">
            <w:pPr>
              <w:spacing w:line="240" w:lineRule="auto"/>
              <w:jc w:val="both"/>
              <w:rPr>
                <w:rFonts w:asciiTheme="majorHAnsi" w:hAnsiTheme="majorHAnsi"/>
              </w:rPr>
            </w:pPr>
          </w:p>
          <w:p w14:paraId="703F01C9" w14:textId="77777777" w:rsidR="002641CA" w:rsidRDefault="002641CA" w:rsidP="00FE4683">
            <w:pPr>
              <w:spacing w:line="240" w:lineRule="auto"/>
              <w:jc w:val="both"/>
              <w:rPr>
                <w:rFonts w:asciiTheme="majorHAnsi" w:hAnsiTheme="majorHAnsi"/>
              </w:rPr>
            </w:pPr>
          </w:p>
          <w:p w14:paraId="3C345EB3" w14:textId="77777777" w:rsidR="002641CA" w:rsidRDefault="002641CA" w:rsidP="00FE4683">
            <w:pPr>
              <w:spacing w:line="240" w:lineRule="auto"/>
              <w:jc w:val="both"/>
              <w:rPr>
                <w:rFonts w:asciiTheme="majorHAnsi" w:hAnsiTheme="majorHAnsi"/>
              </w:rPr>
            </w:pPr>
          </w:p>
          <w:p w14:paraId="4021DB69" w14:textId="77777777" w:rsidR="002641CA" w:rsidRDefault="002641CA" w:rsidP="00FE4683">
            <w:pPr>
              <w:spacing w:line="240" w:lineRule="auto"/>
              <w:jc w:val="both"/>
              <w:rPr>
                <w:rFonts w:asciiTheme="majorHAnsi" w:hAnsiTheme="majorHAnsi"/>
              </w:rPr>
            </w:pPr>
          </w:p>
          <w:p w14:paraId="6E0E2AB6" w14:textId="77777777" w:rsidR="002641CA" w:rsidRPr="001D285F" w:rsidRDefault="002641CA" w:rsidP="00FE4683">
            <w:pPr>
              <w:spacing w:line="240" w:lineRule="auto"/>
              <w:jc w:val="both"/>
              <w:rPr>
                <w:rFonts w:asciiTheme="majorHAnsi" w:hAnsiTheme="majorHAnsi"/>
              </w:rPr>
            </w:pPr>
          </w:p>
        </w:tc>
      </w:tr>
    </w:tbl>
    <w:p w14:paraId="262B8FF4" w14:textId="77777777" w:rsidR="002641CA" w:rsidRPr="001D285F" w:rsidRDefault="002641CA" w:rsidP="002641CA">
      <w:pPr>
        <w:spacing w:line="240" w:lineRule="auto"/>
        <w:jc w:val="both"/>
        <w:rPr>
          <w:rFonts w:asciiTheme="majorHAnsi" w:hAnsiTheme="majorHAnsi"/>
          <w:b/>
          <w:color w:val="262626"/>
        </w:rPr>
      </w:pPr>
    </w:p>
    <w:p w14:paraId="703E499F" w14:textId="77777777" w:rsidR="002641CA" w:rsidRPr="001D285F" w:rsidRDefault="002641CA" w:rsidP="002641CA">
      <w:pPr>
        <w:spacing w:line="240" w:lineRule="auto"/>
        <w:jc w:val="both"/>
        <w:rPr>
          <w:rFonts w:asciiTheme="majorHAnsi" w:hAnsiTheme="majorHAnsi"/>
        </w:rPr>
      </w:pPr>
      <w:r>
        <w:rPr>
          <w:rFonts w:asciiTheme="majorHAnsi" w:hAnsiTheme="majorHAnsi"/>
          <w:b/>
          <w:color w:val="262626"/>
        </w:rPr>
        <w:t>3.</w:t>
      </w:r>
      <w:r w:rsidRPr="001D285F">
        <w:rPr>
          <w:rFonts w:asciiTheme="majorHAnsi" w:hAnsiTheme="majorHAnsi"/>
          <w:b/>
          <w:color w:val="262626"/>
        </w:rPr>
        <w:t xml:space="preserve"> INFORMACIÓN DE LOS INTEGRANTES DE LA AGRUPACIÓN.</w:t>
      </w:r>
    </w:p>
    <w:p w14:paraId="209B4BA1" w14:textId="77777777" w:rsidR="002641CA" w:rsidRPr="001D285F" w:rsidRDefault="002641CA" w:rsidP="002641CA">
      <w:pPr>
        <w:spacing w:line="240" w:lineRule="auto"/>
        <w:jc w:val="both"/>
        <w:rPr>
          <w:rFonts w:asciiTheme="majorHAnsi" w:hAnsiTheme="majorHAnsi"/>
          <w:color w:val="auto"/>
        </w:rPr>
      </w:pPr>
    </w:p>
    <w:p w14:paraId="00B12480" w14:textId="77777777" w:rsidR="002641CA" w:rsidRPr="00876376" w:rsidRDefault="002641CA" w:rsidP="002641CA">
      <w:pPr>
        <w:spacing w:line="240" w:lineRule="auto"/>
        <w:jc w:val="both"/>
        <w:rPr>
          <w:rFonts w:asciiTheme="majorHAnsi" w:hAnsiTheme="majorHAnsi"/>
          <w:color w:val="auto"/>
        </w:rPr>
      </w:pPr>
      <w:r w:rsidRPr="001D285F">
        <w:rPr>
          <w:rFonts w:asciiTheme="majorHAnsi" w:hAnsiTheme="majorHAnsi"/>
          <w:color w:val="auto"/>
        </w:rPr>
        <w:t>* Grupos diferenciales:</w:t>
      </w:r>
      <w:r>
        <w:rPr>
          <w:rFonts w:asciiTheme="majorHAnsi" w:hAnsiTheme="majorHAnsi"/>
          <w:color w:val="auto"/>
        </w:rPr>
        <w:t xml:space="preserve"> tercera edad,</w:t>
      </w:r>
      <w:r w:rsidRPr="001D285F">
        <w:rPr>
          <w:rFonts w:asciiTheme="majorHAnsi" w:hAnsiTheme="majorHAnsi"/>
          <w:color w:val="auto"/>
        </w:rPr>
        <w:t xml:space="preserve"> afro, indígena, mujeres, LGBT y personas con discapacidad.</w:t>
      </w:r>
    </w:p>
    <w:tbl>
      <w:tblPr>
        <w:tblW w:w="9381" w:type="dxa"/>
        <w:tblInd w:w="-5" w:type="dxa"/>
        <w:tblLayout w:type="fixed"/>
        <w:tblLook w:val="0000" w:firstRow="0" w:lastRow="0" w:firstColumn="0" w:lastColumn="0" w:noHBand="0" w:noVBand="0"/>
      </w:tblPr>
      <w:tblGrid>
        <w:gridCol w:w="539"/>
        <w:gridCol w:w="4819"/>
        <w:gridCol w:w="1985"/>
        <w:gridCol w:w="2038"/>
      </w:tblGrid>
      <w:tr w:rsidR="002641CA" w:rsidRPr="001D285F" w14:paraId="72CA1E0F" w14:textId="77777777" w:rsidTr="00FE4683">
        <w:tc>
          <w:tcPr>
            <w:tcW w:w="539" w:type="dxa"/>
            <w:tcBorders>
              <w:top w:val="single" w:sz="4" w:space="0" w:color="000001"/>
              <w:left w:val="single" w:sz="4" w:space="0" w:color="000001"/>
              <w:bottom w:val="single" w:sz="4" w:space="0" w:color="000001"/>
            </w:tcBorders>
            <w:shd w:val="clear" w:color="auto" w:fill="auto"/>
            <w:vAlign w:val="center"/>
          </w:tcPr>
          <w:p w14:paraId="26D20124" w14:textId="77777777" w:rsidR="002641CA" w:rsidRPr="001D285F" w:rsidRDefault="002641CA" w:rsidP="00FE4683">
            <w:pPr>
              <w:widowControl w:val="0"/>
              <w:snapToGrid w:val="0"/>
              <w:spacing w:line="240" w:lineRule="auto"/>
              <w:rPr>
                <w:rFonts w:asciiTheme="majorHAnsi" w:hAnsiTheme="majorHAnsi"/>
                <w:b/>
                <w:color w:val="262626"/>
              </w:rPr>
            </w:pPr>
          </w:p>
        </w:tc>
        <w:tc>
          <w:tcPr>
            <w:tcW w:w="4819" w:type="dxa"/>
            <w:tcBorders>
              <w:top w:val="single" w:sz="4" w:space="0" w:color="000001"/>
              <w:left w:val="single" w:sz="4" w:space="0" w:color="000001"/>
              <w:bottom w:val="single" w:sz="4" w:space="0" w:color="000001"/>
            </w:tcBorders>
            <w:shd w:val="clear" w:color="auto" w:fill="auto"/>
            <w:vAlign w:val="center"/>
          </w:tcPr>
          <w:p w14:paraId="61829639" w14:textId="77777777" w:rsidR="002641CA" w:rsidRPr="001D285F" w:rsidRDefault="002641CA" w:rsidP="00FE4683">
            <w:pPr>
              <w:widowControl w:val="0"/>
              <w:spacing w:line="240" w:lineRule="auto"/>
              <w:jc w:val="center"/>
              <w:rPr>
                <w:rFonts w:asciiTheme="majorHAnsi" w:hAnsiTheme="majorHAnsi"/>
                <w:b/>
                <w:color w:val="262626"/>
                <w:sz w:val="20"/>
                <w:szCs w:val="20"/>
              </w:rPr>
            </w:pPr>
            <w:r w:rsidRPr="001D285F">
              <w:rPr>
                <w:rFonts w:asciiTheme="majorHAnsi" w:hAnsiTheme="majorHAnsi"/>
                <w:b/>
                <w:color w:val="262626"/>
                <w:sz w:val="20"/>
                <w:szCs w:val="20"/>
              </w:rPr>
              <w:t>Nombres y Apellidos</w:t>
            </w:r>
          </w:p>
        </w:tc>
        <w:tc>
          <w:tcPr>
            <w:tcW w:w="1985" w:type="dxa"/>
            <w:tcBorders>
              <w:top w:val="single" w:sz="4" w:space="0" w:color="000001"/>
              <w:left w:val="single" w:sz="4" w:space="0" w:color="000001"/>
              <w:bottom w:val="single" w:sz="4" w:space="0" w:color="000001"/>
            </w:tcBorders>
            <w:shd w:val="clear" w:color="auto" w:fill="auto"/>
            <w:vAlign w:val="center"/>
          </w:tcPr>
          <w:p w14:paraId="69C9ED5F" w14:textId="77777777" w:rsidR="002641CA" w:rsidRPr="001D285F" w:rsidRDefault="002641CA" w:rsidP="00FE4683">
            <w:pPr>
              <w:widowControl w:val="0"/>
              <w:spacing w:line="240" w:lineRule="auto"/>
              <w:jc w:val="center"/>
              <w:rPr>
                <w:rFonts w:asciiTheme="majorHAnsi" w:hAnsiTheme="majorHAnsi"/>
                <w:b/>
                <w:color w:val="262626"/>
                <w:sz w:val="18"/>
                <w:szCs w:val="18"/>
              </w:rPr>
            </w:pPr>
            <w:r w:rsidRPr="001D285F">
              <w:rPr>
                <w:rFonts w:asciiTheme="majorHAnsi" w:hAnsiTheme="majorHAnsi"/>
                <w:b/>
                <w:color w:val="262626"/>
                <w:sz w:val="18"/>
                <w:szCs w:val="18"/>
              </w:rPr>
              <w:t># Documento de Identidad</w:t>
            </w:r>
          </w:p>
        </w:tc>
        <w:tc>
          <w:tcPr>
            <w:tcW w:w="20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A443CF" w14:textId="77777777" w:rsidR="002641CA" w:rsidRPr="001D285F" w:rsidRDefault="002641CA" w:rsidP="00FE4683">
            <w:pPr>
              <w:widowControl w:val="0"/>
              <w:spacing w:line="240" w:lineRule="auto"/>
              <w:jc w:val="center"/>
              <w:rPr>
                <w:rFonts w:asciiTheme="majorHAnsi" w:hAnsiTheme="majorHAnsi"/>
                <w:sz w:val="20"/>
                <w:szCs w:val="20"/>
              </w:rPr>
            </w:pPr>
            <w:r w:rsidRPr="001D285F">
              <w:rPr>
                <w:rFonts w:asciiTheme="majorHAnsi" w:hAnsiTheme="majorHAnsi"/>
                <w:b/>
                <w:color w:val="262626"/>
                <w:sz w:val="20"/>
                <w:szCs w:val="20"/>
              </w:rPr>
              <w:t>Pertenencia a grupo diferencial *</w:t>
            </w:r>
          </w:p>
        </w:tc>
      </w:tr>
      <w:tr w:rsidR="002641CA" w:rsidRPr="001D285F" w14:paraId="5F0830BA" w14:textId="77777777" w:rsidTr="00FE4683">
        <w:tc>
          <w:tcPr>
            <w:tcW w:w="539" w:type="dxa"/>
            <w:tcBorders>
              <w:left w:val="single" w:sz="4" w:space="0" w:color="000001"/>
              <w:bottom w:val="single" w:sz="4" w:space="0" w:color="000001"/>
            </w:tcBorders>
            <w:shd w:val="clear" w:color="auto" w:fill="auto"/>
            <w:vAlign w:val="center"/>
          </w:tcPr>
          <w:p w14:paraId="4EF018B1" w14:textId="77777777" w:rsidR="002641CA" w:rsidRPr="001D285F" w:rsidRDefault="002641CA" w:rsidP="00FE4683">
            <w:pPr>
              <w:widowControl w:val="0"/>
              <w:spacing w:line="240" w:lineRule="auto"/>
              <w:rPr>
                <w:rFonts w:asciiTheme="majorHAnsi" w:hAnsiTheme="majorHAnsi"/>
                <w:sz w:val="18"/>
                <w:szCs w:val="18"/>
              </w:rPr>
            </w:pPr>
            <w:r w:rsidRPr="001D285F">
              <w:rPr>
                <w:rFonts w:asciiTheme="majorHAnsi" w:hAnsiTheme="majorHAnsi"/>
                <w:sz w:val="18"/>
                <w:szCs w:val="18"/>
              </w:rPr>
              <w:t>1</w:t>
            </w:r>
          </w:p>
        </w:tc>
        <w:tc>
          <w:tcPr>
            <w:tcW w:w="4819" w:type="dxa"/>
            <w:tcBorders>
              <w:left w:val="single" w:sz="4" w:space="0" w:color="000001"/>
              <w:bottom w:val="single" w:sz="4" w:space="0" w:color="000001"/>
            </w:tcBorders>
            <w:shd w:val="clear" w:color="auto" w:fill="auto"/>
          </w:tcPr>
          <w:p w14:paraId="6BF016CA" w14:textId="77777777" w:rsidR="002641CA" w:rsidRPr="001D285F" w:rsidRDefault="002641CA" w:rsidP="00FE4683">
            <w:pPr>
              <w:widowControl w:val="0"/>
              <w:snapToGrid w:val="0"/>
              <w:spacing w:line="240" w:lineRule="auto"/>
              <w:rPr>
                <w:rFonts w:asciiTheme="majorHAnsi" w:hAnsiTheme="majorHAnsi"/>
              </w:rPr>
            </w:pPr>
          </w:p>
        </w:tc>
        <w:tc>
          <w:tcPr>
            <w:tcW w:w="1985" w:type="dxa"/>
            <w:tcBorders>
              <w:left w:val="single" w:sz="4" w:space="0" w:color="000001"/>
              <w:bottom w:val="single" w:sz="4" w:space="0" w:color="000001"/>
            </w:tcBorders>
            <w:shd w:val="clear" w:color="auto" w:fill="auto"/>
          </w:tcPr>
          <w:p w14:paraId="74A73113" w14:textId="77777777" w:rsidR="002641CA" w:rsidRPr="001D285F" w:rsidRDefault="002641CA" w:rsidP="00FE4683">
            <w:pPr>
              <w:widowControl w:val="0"/>
              <w:snapToGrid w:val="0"/>
              <w:spacing w:line="240" w:lineRule="auto"/>
              <w:rPr>
                <w:rFonts w:asciiTheme="majorHAnsi" w:hAnsiTheme="majorHAnsi"/>
              </w:rPr>
            </w:pPr>
          </w:p>
        </w:tc>
        <w:tc>
          <w:tcPr>
            <w:tcW w:w="2038" w:type="dxa"/>
            <w:tcBorders>
              <w:left w:val="single" w:sz="4" w:space="0" w:color="000001"/>
              <w:bottom w:val="single" w:sz="4" w:space="0" w:color="000001"/>
              <w:right w:val="single" w:sz="4" w:space="0" w:color="000001"/>
            </w:tcBorders>
            <w:shd w:val="clear" w:color="auto" w:fill="auto"/>
          </w:tcPr>
          <w:p w14:paraId="4D12A31B" w14:textId="77777777" w:rsidR="002641CA" w:rsidRPr="001D285F" w:rsidRDefault="002641CA" w:rsidP="00FE4683">
            <w:pPr>
              <w:widowControl w:val="0"/>
              <w:snapToGrid w:val="0"/>
              <w:spacing w:line="240" w:lineRule="auto"/>
              <w:rPr>
                <w:rFonts w:asciiTheme="majorHAnsi" w:hAnsiTheme="majorHAnsi"/>
              </w:rPr>
            </w:pPr>
          </w:p>
        </w:tc>
      </w:tr>
      <w:tr w:rsidR="002641CA" w:rsidRPr="001D285F" w14:paraId="36CA6D9C" w14:textId="77777777" w:rsidTr="00FE4683">
        <w:tc>
          <w:tcPr>
            <w:tcW w:w="539" w:type="dxa"/>
            <w:tcBorders>
              <w:left w:val="single" w:sz="4" w:space="0" w:color="000001"/>
              <w:bottom w:val="single" w:sz="4" w:space="0" w:color="000001"/>
            </w:tcBorders>
            <w:shd w:val="clear" w:color="auto" w:fill="auto"/>
            <w:vAlign w:val="center"/>
          </w:tcPr>
          <w:p w14:paraId="58423B51" w14:textId="77777777" w:rsidR="002641CA" w:rsidRPr="001D285F" w:rsidRDefault="002641CA" w:rsidP="00FE4683">
            <w:pPr>
              <w:widowControl w:val="0"/>
              <w:spacing w:line="240" w:lineRule="auto"/>
              <w:rPr>
                <w:rFonts w:asciiTheme="majorHAnsi" w:hAnsiTheme="majorHAnsi"/>
                <w:sz w:val="18"/>
                <w:szCs w:val="18"/>
              </w:rPr>
            </w:pPr>
            <w:r w:rsidRPr="001D285F">
              <w:rPr>
                <w:rFonts w:asciiTheme="majorHAnsi" w:hAnsiTheme="majorHAnsi"/>
                <w:sz w:val="18"/>
                <w:szCs w:val="18"/>
              </w:rPr>
              <w:t>2</w:t>
            </w:r>
          </w:p>
        </w:tc>
        <w:tc>
          <w:tcPr>
            <w:tcW w:w="4819" w:type="dxa"/>
            <w:tcBorders>
              <w:left w:val="single" w:sz="4" w:space="0" w:color="000001"/>
              <w:bottom w:val="single" w:sz="4" w:space="0" w:color="000001"/>
            </w:tcBorders>
            <w:shd w:val="clear" w:color="auto" w:fill="auto"/>
          </w:tcPr>
          <w:p w14:paraId="7FEA73E7" w14:textId="77777777" w:rsidR="002641CA" w:rsidRPr="001D285F" w:rsidRDefault="002641CA" w:rsidP="00FE4683">
            <w:pPr>
              <w:widowControl w:val="0"/>
              <w:snapToGrid w:val="0"/>
              <w:spacing w:line="240" w:lineRule="auto"/>
              <w:rPr>
                <w:rFonts w:asciiTheme="majorHAnsi" w:hAnsiTheme="majorHAnsi"/>
              </w:rPr>
            </w:pPr>
          </w:p>
        </w:tc>
        <w:tc>
          <w:tcPr>
            <w:tcW w:w="1985" w:type="dxa"/>
            <w:tcBorders>
              <w:left w:val="single" w:sz="4" w:space="0" w:color="000001"/>
              <w:bottom w:val="single" w:sz="4" w:space="0" w:color="000001"/>
            </w:tcBorders>
            <w:shd w:val="clear" w:color="auto" w:fill="auto"/>
          </w:tcPr>
          <w:p w14:paraId="606D712F" w14:textId="77777777" w:rsidR="002641CA" w:rsidRPr="001D285F" w:rsidRDefault="002641CA" w:rsidP="00FE4683">
            <w:pPr>
              <w:widowControl w:val="0"/>
              <w:snapToGrid w:val="0"/>
              <w:spacing w:line="240" w:lineRule="auto"/>
              <w:rPr>
                <w:rFonts w:asciiTheme="majorHAnsi" w:hAnsiTheme="majorHAnsi"/>
              </w:rPr>
            </w:pPr>
          </w:p>
        </w:tc>
        <w:tc>
          <w:tcPr>
            <w:tcW w:w="2038" w:type="dxa"/>
            <w:tcBorders>
              <w:left w:val="single" w:sz="4" w:space="0" w:color="000001"/>
              <w:bottom w:val="single" w:sz="4" w:space="0" w:color="000001"/>
              <w:right w:val="single" w:sz="4" w:space="0" w:color="000001"/>
            </w:tcBorders>
            <w:shd w:val="clear" w:color="auto" w:fill="auto"/>
          </w:tcPr>
          <w:p w14:paraId="619BF31C" w14:textId="77777777" w:rsidR="002641CA" w:rsidRPr="001D285F" w:rsidRDefault="002641CA" w:rsidP="00FE4683">
            <w:pPr>
              <w:widowControl w:val="0"/>
              <w:snapToGrid w:val="0"/>
              <w:spacing w:line="240" w:lineRule="auto"/>
              <w:rPr>
                <w:rFonts w:asciiTheme="majorHAnsi" w:hAnsiTheme="majorHAnsi"/>
              </w:rPr>
            </w:pPr>
          </w:p>
        </w:tc>
      </w:tr>
      <w:tr w:rsidR="002641CA" w:rsidRPr="001D285F" w14:paraId="4079CA92" w14:textId="77777777" w:rsidTr="00FE4683">
        <w:tc>
          <w:tcPr>
            <w:tcW w:w="539" w:type="dxa"/>
            <w:tcBorders>
              <w:left w:val="single" w:sz="4" w:space="0" w:color="000001"/>
              <w:bottom w:val="single" w:sz="4" w:space="0" w:color="auto"/>
            </w:tcBorders>
            <w:shd w:val="clear" w:color="auto" w:fill="auto"/>
            <w:vAlign w:val="center"/>
          </w:tcPr>
          <w:p w14:paraId="0EDBDDDB" w14:textId="77777777" w:rsidR="002641CA" w:rsidRPr="001D285F" w:rsidRDefault="002641CA" w:rsidP="00FE4683">
            <w:pPr>
              <w:widowControl w:val="0"/>
              <w:spacing w:line="240" w:lineRule="auto"/>
              <w:rPr>
                <w:rFonts w:asciiTheme="majorHAnsi" w:hAnsiTheme="majorHAnsi"/>
                <w:sz w:val="18"/>
                <w:szCs w:val="18"/>
              </w:rPr>
            </w:pPr>
            <w:r w:rsidRPr="001D285F">
              <w:rPr>
                <w:rFonts w:asciiTheme="majorHAnsi" w:hAnsiTheme="majorHAnsi"/>
                <w:sz w:val="18"/>
                <w:szCs w:val="18"/>
              </w:rPr>
              <w:t>3</w:t>
            </w:r>
          </w:p>
        </w:tc>
        <w:tc>
          <w:tcPr>
            <w:tcW w:w="4819" w:type="dxa"/>
            <w:tcBorders>
              <w:left w:val="single" w:sz="4" w:space="0" w:color="000001"/>
              <w:bottom w:val="single" w:sz="4" w:space="0" w:color="auto"/>
            </w:tcBorders>
            <w:shd w:val="clear" w:color="auto" w:fill="auto"/>
          </w:tcPr>
          <w:p w14:paraId="23DAC86B" w14:textId="77777777" w:rsidR="002641CA" w:rsidRPr="001D285F" w:rsidRDefault="002641CA" w:rsidP="00FE4683">
            <w:pPr>
              <w:widowControl w:val="0"/>
              <w:snapToGrid w:val="0"/>
              <w:spacing w:line="240" w:lineRule="auto"/>
              <w:rPr>
                <w:rFonts w:asciiTheme="majorHAnsi" w:hAnsiTheme="majorHAnsi"/>
              </w:rPr>
            </w:pPr>
          </w:p>
        </w:tc>
        <w:tc>
          <w:tcPr>
            <w:tcW w:w="1985" w:type="dxa"/>
            <w:tcBorders>
              <w:left w:val="single" w:sz="4" w:space="0" w:color="000001"/>
              <w:bottom w:val="single" w:sz="4" w:space="0" w:color="auto"/>
            </w:tcBorders>
            <w:shd w:val="clear" w:color="auto" w:fill="auto"/>
          </w:tcPr>
          <w:p w14:paraId="1B476AA5" w14:textId="77777777" w:rsidR="002641CA" w:rsidRPr="001D285F" w:rsidRDefault="002641CA" w:rsidP="00FE4683">
            <w:pPr>
              <w:widowControl w:val="0"/>
              <w:snapToGrid w:val="0"/>
              <w:spacing w:line="240" w:lineRule="auto"/>
              <w:rPr>
                <w:rFonts w:asciiTheme="majorHAnsi" w:hAnsiTheme="majorHAnsi"/>
              </w:rPr>
            </w:pPr>
          </w:p>
        </w:tc>
        <w:tc>
          <w:tcPr>
            <w:tcW w:w="2038" w:type="dxa"/>
            <w:tcBorders>
              <w:left w:val="single" w:sz="4" w:space="0" w:color="000001"/>
              <w:bottom w:val="single" w:sz="4" w:space="0" w:color="auto"/>
              <w:right w:val="single" w:sz="4" w:space="0" w:color="000001"/>
            </w:tcBorders>
            <w:shd w:val="clear" w:color="auto" w:fill="auto"/>
          </w:tcPr>
          <w:p w14:paraId="1DD2F125" w14:textId="77777777" w:rsidR="002641CA" w:rsidRPr="001D285F" w:rsidRDefault="002641CA" w:rsidP="00FE4683">
            <w:pPr>
              <w:widowControl w:val="0"/>
              <w:snapToGrid w:val="0"/>
              <w:spacing w:line="240" w:lineRule="auto"/>
              <w:rPr>
                <w:rFonts w:asciiTheme="majorHAnsi" w:hAnsiTheme="majorHAnsi"/>
              </w:rPr>
            </w:pPr>
          </w:p>
        </w:tc>
      </w:tr>
      <w:tr w:rsidR="002641CA" w:rsidRPr="001D285F" w14:paraId="2D679D40" w14:textId="77777777" w:rsidTr="00FE4683">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1B5D0A60" w14:textId="77777777" w:rsidR="002641CA" w:rsidRPr="001D285F" w:rsidRDefault="002641CA" w:rsidP="00FE4683">
            <w:pPr>
              <w:widowControl w:val="0"/>
              <w:spacing w:line="240" w:lineRule="auto"/>
              <w:rPr>
                <w:rFonts w:asciiTheme="majorHAnsi" w:hAnsiTheme="majorHAnsi"/>
                <w:sz w:val="18"/>
                <w:szCs w:val="18"/>
              </w:rPr>
            </w:pPr>
            <w:r w:rsidRPr="001D285F">
              <w:rPr>
                <w:rFonts w:asciiTheme="majorHAnsi" w:hAnsiTheme="majorHAnsi"/>
                <w:sz w:val="18"/>
                <w:szCs w:val="18"/>
              </w:rPr>
              <w:t>4</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B63B55A" w14:textId="77777777" w:rsidR="002641CA" w:rsidRPr="001D285F" w:rsidRDefault="002641CA" w:rsidP="00FE4683">
            <w:pPr>
              <w:widowControl w:val="0"/>
              <w:snapToGrid w:val="0"/>
              <w:spacing w:line="240" w:lineRule="auto"/>
              <w:rPr>
                <w:rFonts w:asciiTheme="majorHAnsi" w:hAnsiTheme="maj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312B8B" w14:textId="77777777" w:rsidR="002641CA" w:rsidRPr="001D285F" w:rsidRDefault="002641CA" w:rsidP="00FE4683">
            <w:pPr>
              <w:widowControl w:val="0"/>
              <w:snapToGrid w:val="0"/>
              <w:spacing w:line="240" w:lineRule="auto"/>
              <w:rPr>
                <w:rFonts w:asciiTheme="majorHAnsi" w:hAnsiTheme="majorHAnsi"/>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486031E9" w14:textId="77777777" w:rsidR="002641CA" w:rsidRPr="001D285F" w:rsidRDefault="002641CA" w:rsidP="00FE4683">
            <w:pPr>
              <w:widowControl w:val="0"/>
              <w:snapToGrid w:val="0"/>
              <w:spacing w:line="240" w:lineRule="auto"/>
              <w:rPr>
                <w:rFonts w:asciiTheme="majorHAnsi" w:hAnsiTheme="majorHAnsi"/>
              </w:rPr>
            </w:pPr>
          </w:p>
        </w:tc>
      </w:tr>
      <w:tr w:rsidR="002641CA" w:rsidRPr="001D285F" w14:paraId="16A090E6" w14:textId="77777777" w:rsidTr="00FE4683">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7B085F69" w14:textId="77777777" w:rsidR="002641CA" w:rsidRPr="001D285F" w:rsidRDefault="002641CA" w:rsidP="00FE4683">
            <w:pPr>
              <w:widowControl w:val="0"/>
              <w:spacing w:line="240" w:lineRule="auto"/>
              <w:rPr>
                <w:rFonts w:asciiTheme="majorHAnsi" w:hAnsiTheme="majorHAnsi"/>
                <w:sz w:val="18"/>
                <w:szCs w:val="18"/>
              </w:rPr>
            </w:pPr>
            <w:r w:rsidRPr="001D285F">
              <w:rPr>
                <w:rFonts w:asciiTheme="majorHAnsi" w:hAnsiTheme="majorHAnsi"/>
                <w:sz w:val="18"/>
                <w:szCs w:val="18"/>
              </w:rPr>
              <w:t>5</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0B414412" w14:textId="77777777" w:rsidR="002641CA" w:rsidRPr="001D285F" w:rsidRDefault="002641CA" w:rsidP="00FE4683">
            <w:pPr>
              <w:widowControl w:val="0"/>
              <w:snapToGrid w:val="0"/>
              <w:spacing w:line="240" w:lineRule="auto"/>
              <w:rPr>
                <w:rFonts w:asciiTheme="majorHAnsi" w:hAnsiTheme="maj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1DD2301" w14:textId="77777777" w:rsidR="002641CA" w:rsidRPr="001D285F" w:rsidRDefault="002641CA" w:rsidP="00FE4683">
            <w:pPr>
              <w:widowControl w:val="0"/>
              <w:snapToGrid w:val="0"/>
              <w:spacing w:line="240" w:lineRule="auto"/>
              <w:rPr>
                <w:rFonts w:asciiTheme="majorHAnsi" w:hAnsiTheme="majorHAnsi"/>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7B94CD9A" w14:textId="77777777" w:rsidR="002641CA" w:rsidRPr="001D285F" w:rsidRDefault="002641CA" w:rsidP="00FE4683">
            <w:pPr>
              <w:widowControl w:val="0"/>
              <w:snapToGrid w:val="0"/>
              <w:spacing w:line="240" w:lineRule="auto"/>
              <w:rPr>
                <w:rFonts w:asciiTheme="majorHAnsi" w:hAnsiTheme="majorHAnsi"/>
              </w:rPr>
            </w:pPr>
          </w:p>
        </w:tc>
      </w:tr>
      <w:tr w:rsidR="002641CA" w:rsidRPr="001D285F" w14:paraId="781471DF" w14:textId="77777777" w:rsidTr="00FE4683">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28E37616" w14:textId="77777777" w:rsidR="002641CA" w:rsidRPr="001D285F" w:rsidRDefault="002641CA" w:rsidP="00FE4683">
            <w:pPr>
              <w:widowControl w:val="0"/>
              <w:spacing w:line="240" w:lineRule="auto"/>
              <w:rPr>
                <w:rFonts w:asciiTheme="majorHAnsi" w:hAnsiTheme="majorHAnsi"/>
                <w:sz w:val="18"/>
                <w:szCs w:val="18"/>
              </w:rPr>
            </w:pPr>
            <w:r w:rsidRPr="001D285F">
              <w:rPr>
                <w:rFonts w:asciiTheme="majorHAnsi" w:hAnsiTheme="majorHAnsi"/>
                <w:sz w:val="18"/>
                <w:szCs w:val="18"/>
              </w:rPr>
              <w:t>6</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935FC1D" w14:textId="77777777" w:rsidR="002641CA" w:rsidRPr="001D285F" w:rsidRDefault="002641CA" w:rsidP="00FE4683">
            <w:pPr>
              <w:widowControl w:val="0"/>
              <w:snapToGrid w:val="0"/>
              <w:spacing w:line="240" w:lineRule="auto"/>
              <w:rPr>
                <w:rFonts w:asciiTheme="majorHAnsi" w:hAnsiTheme="maj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715C15F" w14:textId="77777777" w:rsidR="002641CA" w:rsidRPr="001D285F" w:rsidRDefault="002641CA" w:rsidP="00FE4683">
            <w:pPr>
              <w:widowControl w:val="0"/>
              <w:snapToGrid w:val="0"/>
              <w:spacing w:line="240" w:lineRule="auto"/>
              <w:rPr>
                <w:rFonts w:asciiTheme="majorHAnsi" w:hAnsiTheme="majorHAnsi"/>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48A83560" w14:textId="77777777" w:rsidR="002641CA" w:rsidRPr="001D285F" w:rsidRDefault="002641CA" w:rsidP="00FE4683">
            <w:pPr>
              <w:widowControl w:val="0"/>
              <w:snapToGrid w:val="0"/>
              <w:spacing w:line="240" w:lineRule="auto"/>
              <w:rPr>
                <w:rFonts w:asciiTheme="majorHAnsi" w:hAnsiTheme="majorHAnsi"/>
              </w:rPr>
            </w:pPr>
          </w:p>
        </w:tc>
      </w:tr>
      <w:tr w:rsidR="002641CA" w:rsidRPr="001D285F" w14:paraId="4EEB7034" w14:textId="77777777" w:rsidTr="00FE4683">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43617B96" w14:textId="77777777" w:rsidR="002641CA" w:rsidRPr="001D285F" w:rsidRDefault="002641CA" w:rsidP="00FE4683">
            <w:pPr>
              <w:widowControl w:val="0"/>
              <w:spacing w:line="240" w:lineRule="auto"/>
              <w:rPr>
                <w:rFonts w:asciiTheme="majorHAnsi" w:hAnsiTheme="majorHAnsi"/>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0DCF01D6" w14:textId="77777777" w:rsidR="002641CA" w:rsidRPr="001D285F" w:rsidRDefault="002641CA" w:rsidP="00FE4683">
            <w:pPr>
              <w:widowControl w:val="0"/>
              <w:snapToGrid w:val="0"/>
              <w:spacing w:line="240" w:lineRule="auto"/>
              <w:rPr>
                <w:rFonts w:asciiTheme="majorHAnsi" w:hAnsiTheme="maj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9862823" w14:textId="77777777" w:rsidR="002641CA" w:rsidRPr="001D285F" w:rsidRDefault="002641CA" w:rsidP="00FE4683">
            <w:pPr>
              <w:widowControl w:val="0"/>
              <w:snapToGrid w:val="0"/>
              <w:spacing w:line="240" w:lineRule="auto"/>
              <w:rPr>
                <w:rFonts w:asciiTheme="majorHAnsi" w:hAnsiTheme="majorHAnsi"/>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0ABEA5CD" w14:textId="77777777" w:rsidR="002641CA" w:rsidRPr="001D285F" w:rsidRDefault="002641CA" w:rsidP="00FE4683">
            <w:pPr>
              <w:widowControl w:val="0"/>
              <w:snapToGrid w:val="0"/>
              <w:spacing w:line="240" w:lineRule="auto"/>
              <w:rPr>
                <w:rFonts w:asciiTheme="majorHAnsi" w:hAnsiTheme="majorHAnsi"/>
              </w:rPr>
            </w:pPr>
          </w:p>
        </w:tc>
      </w:tr>
      <w:tr w:rsidR="002641CA" w:rsidRPr="001D285F" w14:paraId="5456A0ED" w14:textId="77777777" w:rsidTr="00FE4683">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393C66B7" w14:textId="77777777" w:rsidR="002641CA" w:rsidRPr="001D285F" w:rsidRDefault="002641CA" w:rsidP="00FE4683">
            <w:pPr>
              <w:widowControl w:val="0"/>
              <w:spacing w:line="240" w:lineRule="auto"/>
              <w:rPr>
                <w:rFonts w:asciiTheme="majorHAnsi" w:hAnsiTheme="majorHAnsi"/>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D3D3C91" w14:textId="77777777" w:rsidR="002641CA" w:rsidRPr="001D285F" w:rsidRDefault="002641CA" w:rsidP="00FE4683">
            <w:pPr>
              <w:widowControl w:val="0"/>
              <w:snapToGrid w:val="0"/>
              <w:spacing w:line="240" w:lineRule="auto"/>
              <w:rPr>
                <w:rFonts w:asciiTheme="majorHAnsi" w:hAnsiTheme="maj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1496876" w14:textId="77777777" w:rsidR="002641CA" w:rsidRPr="001D285F" w:rsidRDefault="002641CA" w:rsidP="00FE4683">
            <w:pPr>
              <w:widowControl w:val="0"/>
              <w:snapToGrid w:val="0"/>
              <w:spacing w:line="240" w:lineRule="auto"/>
              <w:rPr>
                <w:rFonts w:asciiTheme="majorHAnsi" w:hAnsiTheme="majorHAnsi"/>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48392BEB" w14:textId="77777777" w:rsidR="002641CA" w:rsidRPr="001D285F" w:rsidRDefault="002641CA" w:rsidP="00FE4683">
            <w:pPr>
              <w:widowControl w:val="0"/>
              <w:snapToGrid w:val="0"/>
              <w:spacing w:line="240" w:lineRule="auto"/>
              <w:rPr>
                <w:rFonts w:asciiTheme="majorHAnsi" w:hAnsiTheme="majorHAnsi"/>
              </w:rPr>
            </w:pPr>
          </w:p>
        </w:tc>
      </w:tr>
      <w:tr w:rsidR="002641CA" w:rsidRPr="001D285F" w14:paraId="643B6E15" w14:textId="77777777" w:rsidTr="00FE4683">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1A6873AD" w14:textId="77777777" w:rsidR="002641CA" w:rsidRPr="001D285F" w:rsidRDefault="002641CA" w:rsidP="00FE4683">
            <w:pPr>
              <w:widowControl w:val="0"/>
              <w:spacing w:line="240" w:lineRule="auto"/>
              <w:rPr>
                <w:rFonts w:asciiTheme="majorHAnsi" w:hAnsiTheme="majorHAnsi"/>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42A6394" w14:textId="77777777" w:rsidR="002641CA" w:rsidRPr="001D285F" w:rsidRDefault="002641CA" w:rsidP="00FE4683">
            <w:pPr>
              <w:widowControl w:val="0"/>
              <w:snapToGrid w:val="0"/>
              <w:spacing w:line="240" w:lineRule="auto"/>
              <w:rPr>
                <w:rFonts w:asciiTheme="majorHAnsi" w:hAnsiTheme="maj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93AF34A" w14:textId="77777777" w:rsidR="002641CA" w:rsidRPr="001D285F" w:rsidRDefault="002641CA" w:rsidP="00FE4683">
            <w:pPr>
              <w:widowControl w:val="0"/>
              <w:snapToGrid w:val="0"/>
              <w:spacing w:line="240" w:lineRule="auto"/>
              <w:rPr>
                <w:rFonts w:asciiTheme="majorHAnsi" w:hAnsiTheme="majorHAnsi"/>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45944582" w14:textId="77777777" w:rsidR="002641CA" w:rsidRPr="001D285F" w:rsidRDefault="002641CA" w:rsidP="00FE4683">
            <w:pPr>
              <w:widowControl w:val="0"/>
              <w:snapToGrid w:val="0"/>
              <w:spacing w:line="240" w:lineRule="auto"/>
              <w:rPr>
                <w:rFonts w:asciiTheme="majorHAnsi" w:hAnsiTheme="majorHAnsi"/>
              </w:rPr>
            </w:pPr>
          </w:p>
        </w:tc>
      </w:tr>
      <w:tr w:rsidR="002641CA" w:rsidRPr="001D285F" w14:paraId="3A9CC5AE" w14:textId="77777777" w:rsidTr="00FE4683">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56FAFE02" w14:textId="77777777" w:rsidR="002641CA" w:rsidRPr="001D285F" w:rsidRDefault="002641CA" w:rsidP="00FE4683">
            <w:pPr>
              <w:widowControl w:val="0"/>
              <w:spacing w:line="240" w:lineRule="auto"/>
              <w:rPr>
                <w:rFonts w:asciiTheme="majorHAnsi" w:hAnsiTheme="majorHAnsi"/>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75EF7F85" w14:textId="77777777" w:rsidR="002641CA" w:rsidRPr="001D285F" w:rsidRDefault="002641CA" w:rsidP="00FE4683">
            <w:pPr>
              <w:widowControl w:val="0"/>
              <w:snapToGrid w:val="0"/>
              <w:spacing w:line="240" w:lineRule="auto"/>
              <w:rPr>
                <w:rFonts w:asciiTheme="majorHAnsi" w:hAnsiTheme="maj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FFC07A0" w14:textId="77777777" w:rsidR="002641CA" w:rsidRPr="001D285F" w:rsidRDefault="002641CA" w:rsidP="00FE4683">
            <w:pPr>
              <w:widowControl w:val="0"/>
              <w:snapToGrid w:val="0"/>
              <w:spacing w:line="240" w:lineRule="auto"/>
              <w:rPr>
                <w:rFonts w:asciiTheme="majorHAnsi" w:hAnsiTheme="majorHAnsi"/>
              </w:rPr>
            </w:pP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02BD7E23" w14:textId="77777777" w:rsidR="002641CA" w:rsidRPr="001D285F" w:rsidRDefault="002641CA" w:rsidP="00FE4683">
            <w:pPr>
              <w:widowControl w:val="0"/>
              <w:snapToGrid w:val="0"/>
              <w:spacing w:line="240" w:lineRule="auto"/>
              <w:rPr>
                <w:rFonts w:asciiTheme="majorHAnsi" w:hAnsiTheme="majorHAnsi"/>
              </w:rPr>
            </w:pPr>
          </w:p>
        </w:tc>
      </w:tr>
    </w:tbl>
    <w:p w14:paraId="2B586A33" w14:textId="77777777" w:rsidR="002641CA" w:rsidRPr="001D285F" w:rsidRDefault="002641CA" w:rsidP="002641CA">
      <w:pPr>
        <w:spacing w:line="240" w:lineRule="auto"/>
        <w:jc w:val="both"/>
        <w:rPr>
          <w:rFonts w:asciiTheme="majorHAnsi" w:hAnsiTheme="majorHAnsi"/>
          <w:color w:val="666666"/>
        </w:rPr>
      </w:pPr>
      <w:r w:rsidRPr="001D285F">
        <w:rPr>
          <w:rFonts w:asciiTheme="majorHAnsi" w:hAnsiTheme="majorHAnsi"/>
          <w:i/>
          <w:color w:val="666666"/>
        </w:rPr>
        <w:t>Elimine</w:t>
      </w:r>
      <w:r>
        <w:rPr>
          <w:rFonts w:asciiTheme="majorHAnsi" w:hAnsiTheme="majorHAnsi"/>
          <w:i/>
          <w:color w:val="666666"/>
        </w:rPr>
        <w:t xml:space="preserve"> o adicione</w:t>
      </w:r>
      <w:r w:rsidRPr="001D285F">
        <w:rPr>
          <w:rFonts w:asciiTheme="majorHAnsi" w:hAnsiTheme="majorHAnsi"/>
          <w:i/>
          <w:color w:val="666666"/>
        </w:rPr>
        <w:t xml:space="preserve"> el número de celdas que requiera de acuerdo al número de personas. </w:t>
      </w:r>
    </w:p>
    <w:p w14:paraId="18AA5D1E" w14:textId="77777777" w:rsidR="00896410" w:rsidRDefault="0028463E" w:rsidP="0028463E">
      <w:pPr>
        <w:rPr>
          <w:rFonts w:asciiTheme="majorHAnsi" w:eastAsia="Times New Roman" w:hAnsiTheme="majorHAnsi" w:cs="Times New Roman"/>
          <w:b/>
          <w:sz w:val="20"/>
          <w:szCs w:val="20"/>
        </w:rPr>
      </w:pPr>
      <w:r>
        <w:rPr>
          <w:rFonts w:asciiTheme="majorHAnsi" w:eastAsia="Times New Roman" w:hAnsiTheme="majorHAnsi" w:cs="Times New Roman"/>
          <w:b/>
          <w:sz w:val="20"/>
          <w:szCs w:val="20"/>
        </w:rPr>
        <w:t xml:space="preserve">Información: Correo electrónico: </w:t>
      </w:r>
      <w:hyperlink r:id="rId8" w:history="1">
        <w:r w:rsidRPr="004B526C">
          <w:rPr>
            <w:rStyle w:val="Hipervnculo"/>
            <w:rFonts w:asciiTheme="majorHAnsi" w:eastAsia="Times New Roman" w:hAnsiTheme="majorHAnsi" w:cs="Times New Roman"/>
            <w:b/>
            <w:sz w:val="20"/>
            <w:szCs w:val="20"/>
          </w:rPr>
          <w:t>chapinerofusioncultural@gmail.com</w:t>
        </w:r>
      </w:hyperlink>
      <w:r>
        <w:rPr>
          <w:rFonts w:asciiTheme="majorHAnsi" w:eastAsia="Times New Roman" w:hAnsiTheme="majorHAnsi" w:cs="Times New Roman"/>
          <w:b/>
          <w:sz w:val="20"/>
          <w:szCs w:val="20"/>
        </w:rPr>
        <w:t xml:space="preserve">  Tel: 3108119790</w:t>
      </w:r>
      <w:r w:rsidR="00896410">
        <w:rPr>
          <w:rFonts w:asciiTheme="majorHAnsi" w:eastAsia="Times New Roman" w:hAnsiTheme="majorHAnsi" w:cs="Times New Roman"/>
          <w:b/>
          <w:sz w:val="20"/>
          <w:szCs w:val="20"/>
        </w:rPr>
        <w:t xml:space="preserve"> </w:t>
      </w:r>
    </w:p>
    <w:tbl>
      <w:tblPr>
        <w:tblpPr w:leftFromText="141" w:rightFromText="141" w:vertAnchor="text" w:tblpX="8551"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
      </w:tblGrid>
      <w:tr w:rsidR="00896410" w14:paraId="064EF6BF" w14:textId="77777777" w:rsidTr="00720C98">
        <w:trPr>
          <w:trHeight w:val="390"/>
        </w:trPr>
        <w:tc>
          <w:tcPr>
            <w:tcW w:w="1020" w:type="dxa"/>
          </w:tcPr>
          <w:p w14:paraId="5AC302CA" w14:textId="6702288C" w:rsidR="00896410" w:rsidRDefault="00896410" w:rsidP="00720C98">
            <w:pPr>
              <w:pBdr>
                <w:top w:val="none" w:sz="0" w:space="0" w:color="auto"/>
                <w:left w:val="none" w:sz="0" w:space="0" w:color="auto"/>
                <w:bottom w:val="none" w:sz="0" w:space="0" w:color="auto"/>
                <w:right w:val="none" w:sz="0" w:space="0" w:color="auto"/>
              </w:pBdr>
              <w:spacing w:line="240" w:lineRule="auto"/>
              <w:ind w:right="13"/>
              <w:jc w:val="both"/>
              <w:rPr>
                <w:rFonts w:asciiTheme="majorHAnsi" w:hAnsiTheme="majorHAnsi"/>
              </w:rPr>
            </w:pPr>
            <w:r>
              <w:rPr>
                <w:rFonts w:asciiTheme="majorHAnsi" w:hAnsiTheme="majorHAnsi"/>
              </w:rPr>
              <w:t>Hoja 2/3</w:t>
            </w:r>
          </w:p>
        </w:tc>
      </w:tr>
    </w:tbl>
    <w:p w14:paraId="4EA9EEA3" w14:textId="56ABD229" w:rsidR="0028463E" w:rsidRDefault="0028463E" w:rsidP="0028463E">
      <w:pPr>
        <w:rPr>
          <w:rFonts w:asciiTheme="majorHAnsi" w:eastAsia="Times New Roman" w:hAnsiTheme="majorHAnsi" w:cs="Times New Roman"/>
          <w:b/>
          <w:sz w:val="20"/>
          <w:szCs w:val="20"/>
        </w:rPr>
      </w:pPr>
    </w:p>
    <w:p w14:paraId="268AD0A2" w14:textId="77777777" w:rsidR="002641CA" w:rsidRDefault="002641CA" w:rsidP="002641CA">
      <w:pPr>
        <w:jc w:val="center"/>
        <w:rPr>
          <w:rFonts w:asciiTheme="majorHAnsi" w:eastAsia="Times New Roman" w:hAnsiTheme="majorHAnsi" w:cs="Times New Roman"/>
          <w:b/>
          <w:sz w:val="20"/>
          <w:szCs w:val="20"/>
        </w:rPr>
      </w:pPr>
    </w:p>
    <w:p w14:paraId="36728FA6" w14:textId="77777777" w:rsidR="002641CA" w:rsidRDefault="002641CA" w:rsidP="002641CA">
      <w:pPr>
        <w:jc w:val="center"/>
        <w:rPr>
          <w:rFonts w:asciiTheme="majorHAnsi" w:eastAsia="Times New Roman" w:hAnsiTheme="majorHAnsi" w:cs="Times New Roman"/>
          <w:b/>
          <w:sz w:val="20"/>
          <w:szCs w:val="20"/>
        </w:rPr>
      </w:pPr>
      <w:r w:rsidRPr="00F83321">
        <w:rPr>
          <w:rFonts w:asciiTheme="majorHAnsi" w:eastAsia="Times New Roman" w:hAnsiTheme="majorHAnsi" w:cs="Times New Roman"/>
          <w:b/>
        </w:rPr>
        <w:lastRenderedPageBreak/>
        <w:t>MANIFIESTO</w:t>
      </w:r>
      <w:r w:rsidRPr="00214394">
        <w:rPr>
          <w:rFonts w:asciiTheme="majorHAnsi" w:eastAsia="Times New Roman" w:hAnsiTheme="majorHAnsi" w:cs="Times New Roman"/>
          <w:b/>
          <w:sz w:val="20"/>
          <w:szCs w:val="20"/>
        </w:rPr>
        <w:t xml:space="preserve"> DE PARTICIPACIÓN</w:t>
      </w:r>
    </w:p>
    <w:p w14:paraId="63FDA101" w14:textId="77777777" w:rsidR="002641CA" w:rsidRPr="00F83321" w:rsidRDefault="002641CA" w:rsidP="002641CA">
      <w:pPr>
        <w:jc w:val="center"/>
        <w:rPr>
          <w:rFonts w:asciiTheme="majorHAnsi" w:eastAsia="Times New Roman" w:hAnsiTheme="majorHAnsi" w:cs="Times New Roman"/>
        </w:rPr>
      </w:pPr>
    </w:p>
    <w:p w14:paraId="14168B11" w14:textId="77777777" w:rsidR="002641CA" w:rsidRDefault="002641CA" w:rsidP="002641CA">
      <w:pPr>
        <w:jc w:val="both"/>
        <w:rPr>
          <w:rFonts w:asciiTheme="majorHAnsi" w:eastAsia="Times New Roman" w:hAnsiTheme="majorHAnsi" w:cs="Times New Roman"/>
        </w:rPr>
      </w:pPr>
      <w:r w:rsidRPr="00F83321">
        <w:rPr>
          <w:rFonts w:asciiTheme="majorHAnsi" w:eastAsia="Times New Roman" w:hAnsiTheme="majorHAnsi" w:cs="Times New Roman"/>
        </w:rPr>
        <w:t>"Declaro que en forma voluntaria que he(</w:t>
      </w:r>
      <w:proofErr w:type="spellStart"/>
      <w:r w:rsidRPr="00F83321">
        <w:rPr>
          <w:rFonts w:asciiTheme="majorHAnsi" w:eastAsia="Times New Roman" w:hAnsiTheme="majorHAnsi" w:cs="Times New Roman"/>
        </w:rPr>
        <w:t>mos</w:t>
      </w:r>
      <w:proofErr w:type="spellEnd"/>
      <w:r w:rsidRPr="00F83321">
        <w:rPr>
          <w:rFonts w:asciiTheme="majorHAnsi" w:eastAsia="Times New Roman" w:hAnsiTheme="majorHAnsi" w:cs="Times New Roman"/>
        </w:rPr>
        <w:t xml:space="preserve">) decidido participar en el </w:t>
      </w:r>
      <w:bookmarkStart w:id="1" w:name="_Hlk507566745"/>
      <w:r w:rsidRPr="00F83321">
        <w:rPr>
          <w:rFonts w:asciiTheme="majorHAnsi" w:eastAsia="Times New Roman" w:hAnsiTheme="majorHAnsi" w:cs="Times New Roman"/>
        </w:rPr>
        <w:t>Encuentro Fusión Chapinero</w:t>
      </w:r>
      <w:bookmarkEnd w:id="1"/>
      <w:r w:rsidRPr="00F83321">
        <w:rPr>
          <w:rFonts w:asciiTheme="majorHAnsi" w:eastAsia="Times New Roman" w:hAnsiTheme="majorHAnsi" w:cs="Times New Roman"/>
        </w:rPr>
        <w:t xml:space="preserve"> y que estoy(estamos) en perfectas condiciones físicas y de salud, así como adecuadamente preparado(s) para participar en el mismo. Aceptare cualquier decisión de la organización del Encuentro sobre mi participación. Asumo todos los riesgos asociados con la participación en este Encuentro, pero no limitado a caídas y demás accidentes, enfermedades generadas entre otras razones, las consecuencias del clima, incluyendo temperatura y/o humedad, tránsito vehicular y condiciones del escenario, y en general todo riesgo que declaro conocidos y valorados por mí(nosotros). Habiendo leído esta declaración y conociendo estos hechos y considerando que los acepto(amos) por el hecho de participar en el Encuentro Fusión Chapinero, yo(nosotros), en mi nombre y en el de cualquier persona que actué en mi representación, libero a los organizadores de la prueba, voluntarios, la Alcaldía Mayor de Bogotá, la Alcaldía Local De Chapinero y a la entidad ejecutora, sus representantes y sucesores de todo reclamo o responsabilidad de cualquier tipo que surja en mi(nuestra) participación en este evento aunque esta responsabilidad pueda surgir por negligencia o culpa de parte de las personas nombradas en esta declaración, así como de cualquier extravió, robo y/o hurto que pudiera sufrir. Autorizo a los organizadores y patrocinadores al uso de fotografías, películas, videos, grabaciones, y cualquier otro medio de registro de este evento para cualquier uso legítimo sin compensación económica alguna".</w:t>
      </w:r>
    </w:p>
    <w:p w14:paraId="3FE1CDA3" w14:textId="77777777" w:rsidR="002641CA" w:rsidRPr="00F83321" w:rsidRDefault="002641CA" w:rsidP="002641CA">
      <w:pPr>
        <w:jc w:val="both"/>
        <w:rPr>
          <w:rFonts w:asciiTheme="majorHAnsi" w:eastAsia="Times New Roman" w:hAnsiTheme="majorHAnsi" w:cs="Times New Roman"/>
        </w:rPr>
      </w:pPr>
    </w:p>
    <w:p w14:paraId="549AC479" w14:textId="77777777" w:rsidR="002641CA" w:rsidRPr="00F83321" w:rsidRDefault="002641CA" w:rsidP="002641CA">
      <w:pPr>
        <w:jc w:val="both"/>
        <w:rPr>
          <w:rFonts w:asciiTheme="majorHAnsi" w:eastAsia="Times New Roman" w:hAnsiTheme="majorHAnsi" w:cs="Times New Roman"/>
        </w:rPr>
      </w:pPr>
      <w:r w:rsidRPr="00F83321">
        <w:rPr>
          <w:rFonts w:asciiTheme="majorHAnsi" w:eastAsia="Times New Roman" w:hAnsiTheme="majorHAnsi" w:cs="Times New Roman"/>
        </w:rPr>
        <w:t xml:space="preserve">Me hago responsable de la veracidad de los datos incorporados en los campos del formulario de inscripción. En caso de no ser así, la alcaldía local de Chapinero y ASERCA, no se hace responsable en ningún caso de la falsedad. </w:t>
      </w:r>
    </w:p>
    <w:p w14:paraId="50704320" w14:textId="77777777" w:rsidR="002641CA" w:rsidRDefault="002641CA" w:rsidP="002641CA">
      <w:pPr>
        <w:jc w:val="both"/>
        <w:rPr>
          <w:rFonts w:asciiTheme="majorHAnsi" w:eastAsia="Times New Roman" w:hAnsiTheme="majorHAnsi" w:cs="Times New Roman"/>
        </w:rPr>
      </w:pPr>
    </w:p>
    <w:p w14:paraId="7DCC1569" w14:textId="77777777" w:rsidR="002641CA" w:rsidRDefault="002641CA" w:rsidP="002641CA">
      <w:pPr>
        <w:jc w:val="both"/>
        <w:rPr>
          <w:rFonts w:asciiTheme="majorHAnsi" w:eastAsia="Times New Roman" w:hAnsiTheme="majorHAnsi" w:cs="Times New Roman"/>
        </w:rPr>
      </w:pPr>
    </w:p>
    <w:p w14:paraId="195E67D7" w14:textId="77777777" w:rsidR="002641CA" w:rsidRPr="00F83321" w:rsidRDefault="002641CA" w:rsidP="002641CA">
      <w:pPr>
        <w:jc w:val="both"/>
        <w:rPr>
          <w:rFonts w:asciiTheme="majorHAnsi" w:eastAsia="Times New Roman" w:hAnsiTheme="majorHAnsi" w:cs="Times New Roman"/>
        </w:rPr>
      </w:pPr>
    </w:p>
    <w:p w14:paraId="55C25EF9" w14:textId="77777777" w:rsidR="002641CA" w:rsidRPr="00F83321" w:rsidRDefault="002641CA" w:rsidP="002641CA">
      <w:pPr>
        <w:rPr>
          <w:rFonts w:asciiTheme="majorHAnsi" w:eastAsia="Times New Roman" w:hAnsiTheme="majorHAnsi" w:cs="Times New Roman"/>
          <w:b/>
        </w:rPr>
      </w:pPr>
      <w:r w:rsidRPr="00F83321">
        <w:rPr>
          <w:rFonts w:asciiTheme="majorHAnsi" w:eastAsia="Times New Roman" w:hAnsiTheme="majorHAnsi" w:cs="Times New Roman"/>
          <w:b/>
        </w:rPr>
        <w:t xml:space="preserve">Firma del Representante: </w:t>
      </w:r>
      <w:r>
        <w:rPr>
          <w:rFonts w:asciiTheme="majorHAnsi" w:eastAsia="Times New Roman" w:hAnsiTheme="majorHAnsi" w:cs="Times New Roman"/>
          <w:b/>
        </w:rPr>
        <w:tab/>
      </w:r>
      <w:r w:rsidRPr="00F83321">
        <w:rPr>
          <w:rFonts w:asciiTheme="majorHAnsi" w:eastAsia="Times New Roman" w:hAnsiTheme="majorHAnsi" w:cs="Times New Roman"/>
          <w:b/>
          <w:u w:val="single"/>
        </w:rPr>
        <w:tab/>
      </w:r>
      <w:r w:rsidRPr="00F83321">
        <w:rPr>
          <w:rFonts w:asciiTheme="majorHAnsi" w:eastAsia="Times New Roman" w:hAnsiTheme="majorHAnsi" w:cs="Times New Roman"/>
          <w:b/>
          <w:u w:val="single"/>
        </w:rPr>
        <w:tab/>
      </w:r>
      <w:r w:rsidRPr="00F83321">
        <w:rPr>
          <w:rFonts w:asciiTheme="majorHAnsi" w:eastAsia="Times New Roman" w:hAnsiTheme="majorHAnsi" w:cs="Times New Roman"/>
          <w:b/>
          <w:u w:val="single"/>
        </w:rPr>
        <w:tab/>
      </w:r>
      <w:r w:rsidRPr="00F83321">
        <w:rPr>
          <w:rFonts w:asciiTheme="majorHAnsi" w:eastAsia="Times New Roman" w:hAnsiTheme="majorHAnsi" w:cs="Times New Roman"/>
          <w:b/>
          <w:u w:val="single"/>
        </w:rPr>
        <w:tab/>
      </w:r>
    </w:p>
    <w:p w14:paraId="1CC25552" w14:textId="77777777" w:rsidR="002641CA" w:rsidRPr="00F83321" w:rsidRDefault="002641CA" w:rsidP="002641CA">
      <w:pPr>
        <w:rPr>
          <w:rFonts w:asciiTheme="majorHAnsi" w:eastAsia="Times New Roman" w:hAnsiTheme="majorHAnsi" w:cs="Times New Roman"/>
          <w:b/>
        </w:rPr>
      </w:pPr>
      <w:r w:rsidRPr="00F83321">
        <w:rPr>
          <w:rFonts w:asciiTheme="majorHAnsi" w:eastAsia="Times New Roman" w:hAnsiTheme="majorHAnsi" w:cs="Times New Roman"/>
          <w:b/>
        </w:rPr>
        <w:t xml:space="preserve">Nombre del representante: </w:t>
      </w:r>
      <w:r>
        <w:rPr>
          <w:rFonts w:asciiTheme="majorHAnsi" w:eastAsia="Times New Roman" w:hAnsiTheme="majorHAnsi" w:cs="Times New Roman"/>
          <w:b/>
        </w:rPr>
        <w:tab/>
      </w:r>
      <w:r w:rsidRPr="00F83321">
        <w:rPr>
          <w:rFonts w:asciiTheme="majorHAnsi" w:eastAsia="Times New Roman" w:hAnsiTheme="majorHAnsi" w:cs="Times New Roman"/>
          <w:b/>
          <w:u w:val="single"/>
        </w:rPr>
        <w:tab/>
      </w:r>
      <w:r w:rsidRPr="00F83321">
        <w:rPr>
          <w:rFonts w:asciiTheme="majorHAnsi" w:eastAsia="Times New Roman" w:hAnsiTheme="majorHAnsi" w:cs="Times New Roman"/>
          <w:b/>
          <w:u w:val="single"/>
        </w:rPr>
        <w:tab/>
      </w:r>
      <w:r w:rsidRPr="00F83321">
        <w:rPr>
          <w:rFonts w:asciiTheme="majorHAnsi" w:eastAsia="Times New Roman" w:hAnsiTheme="majorHAnsi" w:cs="Times New Roman"/>
          <w:b/>
          <w:u w:val="single"/>
        </w:rPr>
        <w:tab/>
      </w:r>
      <w:r w:rsidRPr="00F83321">
        <w:rPr>
          <w:rFonts w:asciiTheme="majorHAnsi" w:eastAsia="Times New Roman" w:hAnsiTheme="majorHAnsi" w:cs="Times New Roman"/>
          <w:b/>
          <w:u w:val="single"/>
        </w:rPr>
        <w:tab/>
      </w:r>
    </w:p>
    <w:p w14:paraId="664FDC9D" w14:textId="77777777" w:rsidR="002641CA" w:rsidRPr="00F83321" w:rsidRDefault="002641CA" w:rsidP="002641CA">
      <w:pPr>
        <w:rPr>
          <w:rFonts w:asciiTheme="majorHAnsi" w:eastAsia="Times New Roman" w:hAnsiTheme="majorHAnsi" w:cs="Times New Roman"/>
          <w:b/>
        </w:rPr>
      </w:pPr>
      <w:r w:rsidRPr="00F83321">
        <w:rPr>
          <w:rFonts w:asciiTheme="majorHAnsi" w:eastAsia="Times New Roman" w:hAnsiTheme="majorHAnsi" w:cs="Times New Roman"/>
          <w:b/>
        </w:rPr>
        <w:t xml:space="preserve">Documento de Identidad: </w:t>
      </w:r>
      <w:r>
        <w:rPr>
          <w:rFonts w:asciiTheme="majorHAnsi" w:eastAsia="Times New Roman" w:hAnsiTheme="majorHAnsi" w:cs="Times New Roman"/>
          <w:b/>
        </w:rPr>
        <w:tab/>
      </w:r>
      <w:r w:rsidRPr="00F83321">
        <w:rPr>
          <w:rFonts w:asciiTheme="majorHAnsi" w:eastAsia="Times New Roman" w:hAnsiTheme="majorHAnsi" w:cs="Times New Roman"/>
          <w:b/>
          <w:u w:val="single"/>
        </w:rPr>
        <w:tab/>
      </w:r>
      <w:r w:rsidRPr="00F83321">
        <w:rPr>
          <w:rFonts w:asciiTheme="majorHAnsi" w:eastAsia="Times New Roman" w:hAnsiTheme="majorHAnsi" w:cs="Times New Roman"/>
          <w:b/>
          <w:u w:val="single"/>
        </w:rPr>
        <w:tab/>
      </w:r>
      <w:r w:rsidRPr="00F83321">
        <w:rPr>
          <w:rFonts w:asciiTheme="majorHAnsi" w:eastAsia="Times New Roman" w:hAnsiTheme="majorHAnsi" w:cs="Times New Roman"/>
          <w:b/>
          <w:u w:val="single"/>
        </w:rPr>
        <w:tab/>
      </w:r>
      <w:r w:rsidRPr="00F83321">
        <w:rPr>
          <w:rFonts w:asciiTheme="majorHAnsi" w:eastAsia="Times New Roman" w:hAnsiTheme="majorHAnsi" w:cs="Times New Roman"/>
          <w:b/>
          <w:u w:val="single"/>
        </w:rPr>
        <w:tab/>
      </w:r>
    </w:p>
    <w:p w14:paraId="20CF6B39" w14:textId="77777777" w:rsidR="002641CA" w:rsidRPr="00F83321" w:rsidRDefault="002641CA" w:rsidP="002641CA">
      <w:pPr>
        <w:rPr>
          <w:rFonts w:asciiTheme="majorHAnsi" w:eastAsia="Times New Roman" w:hAnsiTheme="majorHAnsi" w:cs="Times New Roman"/>
        </w:rPr>
      </w:pPr>
    </w:p>
    <w:p w14:paraId="4CCEA103" w14:textId="7411CF8D" w:rsidR="0027361F" w:rsidRDefault="0027361F" w:rsidP="002641CA"/>
    <w:p w14:paraId="6A544AC2" w14:textId="3EC4DC1A" w:rsidR="002A1BCB" w:rsidRDefault="002A1BCB" w:rsidP="002641CA"/>
    <w:p w14:paraId="213CB34E" w14:textId="30B7735B" w:rsidR="002A1BCB" w:rsidRDefault="002A1BCB" w:rsidP="002641CA"/>
    <w:p w14:paraId="08D1307F" w14:textId="5C3E21B8" w:rsidR="002A1BCB" w:rsidRDefault="002A1BCB" w:rsidP="002641CA"/>
    <w:p w14:paraId="56A088C7" w14:textId="67AC1A93" w:rsidR="002A1BCB" w:rsidRDefault="002A1BCB" w:rsidP="002641CA"/>
    <w:p w14:paraId="508462E7" w14:textId="01D3082C" w:rsidR="002A1BCB" w:rsidRDefault="002A1BCB" w:rsidP="002641CA"/>
    <w:p w14:paraId="17ED21B4" w14:textId="7F32C630" w:rsidR="002A1BCB" w:rsidRDefault="002A1BCB" w:rsidP="002641CA"/>
    <w:p w14:paraId="59EA2170" w14:textId="0611A53A" w:rsidR="002A1BCB" w:rsidRDefault="002A1BCB" w:rsidP="002641CA"/>
    <w:p w14:paraId="6DFC45E2" w14:textId="0211E890" w:rsidR="002A1BCB" w:rsidRDefault="002A1BCB" w:rsidP="002641CA"/>
    <w:p w14:paraId="0413A0BA" w14:textId="0009ACD5" w:rsidR="002A1BCB" w:rsidRDefault="002A1BCB" w:rsidP="002641CA"/>
    <w:p w14:paraId="0E3826C3" w14:textId="1B33C4B0" w:rsidR="002A1BCB" w:rsidRDefault="002A1BCB" w:rsidP="002641CA"/>
    <w:p w14:paraId="2C0D56DA" w14:textId="16C9A48B" w:rsidR="002A1BCB" w:rsidRDefault="002A1BCB" w:rsidP="002641CA"/>
    <w:p w14:paraId="50BA1694" w14:textId="0E00FA72" w:rsidR="002A1BCB" w:rsidRDefault="002A1BCB" w:rsidP="002641CA"/>
    <w:p w14:paraId="56949040" w14:textId="2639022E" w:rsidR="002A1BCB" w:rsidRDefault="002A1BCB" w:rsidP="002641CA"/>
    <w:p w14:paraId="74156FC8" w14:textId="77777777" w:rsidR="00896410" w:rsidRDefault="00896410" w:rsidP="002641CA"/>
    <w:p w14:paraId="5FE9C16A" w14:textId="25ADE543" w:rsidR="002A1BCB" w:rsidRDefault="002A1BCB" w:rsidP="002641CA"/>
    <w:tbl>
      <w:tblPr>
        <w:tblpPr w:leftFromText="141" w:rightFromText="141" w:vertAnchor="text" w:tblpX="8551"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
      </w:tblGrid>
      <w:tr w:rsidR="00896410" w14:paraId="4921F58E" w14:textId="77777777" w:rsidTr="00720C98">
        <w:trPr>
          <w:trHeight w:val="390"/>
        </w:trPr>
        <w:tc>
          <w:tcPr>
            <w:tcW w:w="1020" w:type="dxa"/>
          </w:tcPr>
          <w:p w14:paraId="7FA07128" w14:textId="5015FFB8" w:rsidR="00896410" w:rsidRDefault="00896410" w:rsidP="00720C98">
            <w:pPr>
              <w:pBdr>
                <w:top w:val="none" w:sz="0" w:space="0" w:color="auto"/>
                <w:left w:val="none" w:sz="0" w:space="0" w:color="auto"/>
                <w:bottom w:val="none" w:sz="0" w:space="0" w:color="auto"/>
                <w:right w:val="none" w:sz="0" w:space="0" w:color="auto"/>
              </w:pBdr>
              <w:spacing w:line="240" w:lineRule="auto"/>
              <w:ind w:right="13"/>
              <w:jc w:val="both"/>
              <w:rPr>
                <w:rFonts w:asciiTheme="majorHAnsi" w:hAnsiTheme="majorHAnsi"/>
              </w:rPr>
            </w:pPr>
            <w:r>
              <w:rPr>
                <w:rFonts w:asciiTheme="majorHAnsi" w:hAnsiTheme="majorHAnsi"/>
              </w:rPr>
              <w:t>Hoja 3/3</w:t>
            </w:r>
          </w:p>
        </w:tc>
      </w:tr>
    </w:tbl>
    <w:p w14:paraId="1B410872" w14:textId="28EDAD5F" w:rsidR="002A1BCB" w:rsidRDefault="002A1BCB" w:rsidP="002641CA"/>
    <w:p w14:paraId="5C92754E" w14:textId="77777777" w:rsidR="008403DA" w:rsidRDefault="008403DA" w:rsidP="002A1BCB">
      <w:pPr>
        <w:jc w:val="center"/>
        <w:rPr>
          <w:b/>
          <w:sz w:val="20"/>
          <w:szCs w:val="20"/>
        </w:rPr>
      </w:pPr>
    </w:p>
    <w:p w14:paraId="48674740" w14:textId="7168CD22" w:rsidR="002A1BCB" w:rsidRPr="004A5775" w:rsidRDefault="002A1BCB" w:rsidP="002A1BCB">
      <w:pPr>
        <w:jc w:val="center"/>
        <w:rPr>
          <w:b/>
          <w:sz w:val="20"/>
          <w:szCs w:val="20"/>
        </w:rPr>
      </w:pPr>
      <w:r w:rsidRPr="004A5775">
        <w:rPr>
          <w:b/>
          <w:sz w:val="20"/>
          <w:szCs w:val="20"/>
        </w:rPr>
        <w:lastRenderedPageBreak/>
        <w:t>CHAPINERO FUSIÓN CULTURAL</w:t>
      </w:r>
    </w:p>
    <w:p w14:paraId="3D254CB9" w14:textId="77777777" w:rsidR="002A1BCB" w:rsidRPr="004A5775" w:rsidRDefault="002A1BCB" w:rsidP="002A1BCB">
      <w:pPr>
        <w:jc w:val="center"/>
        <w:rPr>
          <w:sz w:val="20"/>
          <w:szCs w:val="20"/>
        </w:rPr>
      </w:pPr>
    </w:p>
    <w:p w14:paraId="5AFD3351" w14:textId="38DFF97E" w:rsidR="002A1BCB" w:rsidRPr="004A5775" w:rsidRDefault="00CB7073" w:rsidP="002A1BCB">
      <w:pPr>
        <w:jc w:val="center"/>
        <w:rPr>
          <w:b/>
          <w:i/>
          <w:sz w:val="20"/>
          <w:szCs w:val="20"/>
        </w:rPr>
      </w:pPr>
      <w:r w:rsidRPr="004A5775">
        <w:rPr>
          <w:b/>
          <w:i/>
          <w:sz w:val="20"/>
          <w:szCs w:val="20"/>
        </w:rPr>
        <w:t xml:space="preserve">REQUISITOS </w:t>
      </w:r>
      <w:r>
        <w:rPr>
          <w:b/>
          <w:i/>
          <w:sz w:val="20"/>
          <w:szCs w:val="20"/>
        </w:rPr>
        <w:t xml:space="preserve">– </w:t>
      </w:r>
      <w:r w:rsidRPr="004A5775">
        <w:rPr>
          <w:b/>
          <w:i/>
          <w:sz w:val="20"/>
          <w:szCs w:val="20"/>
        </w:rPr>
        <w:t>ENCUENTRO CACHACO DE CHAPINERO</w:t>
      </w:r>
    </w:p>
    <w:p w14:paraId="3EA689A9" w14:textId="77777777" w:rsidR="002A1BCB" w:rsidRPr="004A5775" w:rsidRDefault="002A1BCB" w:rsidP="002A1BCB">
      <w:pPr>
        <w:jc w:val="both"/>
        <w:rPr>
          <w:b/>
          <w:sz w:val="20"/>
          <w:szCs w:val="20"/>
        </w:rPr>
      </w:pPr>
    </w:p>
    <w:p w14:paraId="15FBED11" w14:textId="77777777" w:rsidR="002A1BCB" w:rsidRPr="004A5775" w:rsidRDefault="002A1BCB" w:rsidP="002A1BCB">
      <w:pPr>
        <w:jc w:val="both"/>
        <w:rPr>
          <w:sz w:val="20"/>
          <w:szCs w:val="20"/>
        </w:rPr>
      </w:pPr>
      <w:r w:rsidRPr="004A5775">
        <w:rPr>
          <w:b/>
          <w:sz w:val="20"/>
          <w:szCs w:val="20"/>
        </w:rPr>
        <w:t xml:space="preserve">Presentación: </w:t>
      </w:r>
      <w:r w:rsidRPr="004A5775">
        <w:rPr>
          <w:sz w:val="20"/>
          <w:szCs w:val="20"/>
        </w:rPr>
        <w:t>Este encuentro</w:t>
      </w:r>
      <w:r w:rsidRPr="004A5775">
        <w:rPr>
          <w:b/>
          <w:sz w:val="20"/>
          <w:szCs w:val="20"/>
        </w:rPr>
        <w:t xml:space="preserve"> </w:t>
      </w:r>
      <w:r w:rsidRPr="004A5775">
        <w:rPr>
          <w:sz w:val="20"/>
          <w:szCs w:val="20"/>
        </w:rPr>
        <w:t xml:space="preserve">constituye la necesidad de brindar un homenaje a la Bogotá antigua, con un evento que revive y rescata sus tradiciones y su historia entre los años 1900 a 1950, reconociendo los cambios culturales a través del tiempo. </w:t>
      </w:r>
    </w:p>
    <w:p w14:paraId="7CC26264" w14:textId="77777777" w:rsidR="002A1BCB" w:rsidRPr="004A5775" w:rsidRDefault="002A1BCB" w:rsidP="002A1BCB">
      <w:pPr>
        <w:jc w:val="both"/>
        <w:rPr>
          <w:b/>
          <w:sz w:val="20"/>
          <w:szCs w:val="20"/>
        </w:rPr>
      </w:pPr>
    </w:p>
    <w:p w14:paraId="48457F87" w14:textId="77777777" w:rsidR="002A1BCB" w:rsidRPr="004A5775" w:rsidRDefault="002A1BCB" w:rsidP="002A1BCB">
      <w:pPr>
        <w:jc w:val="both"/>
        <w:rPr>
          <w:b/>
          <w:sz w:val="20"/>
          <w:szCs w:val="20"/>
        </w:rPr>
      </w:pPr>
      <w:r w:rsidRPr="004A5775">
        <w:rPr>
          <w:b/>
          <w:sz w:val="20"/>
          <w:szCs w:val="20"/>
        </w:rPr>
        <w:t>Lugar:</w:t>
      </w:r>
      <w:r w:rsidRPr="004A5775">
        <w:rPr>
          <w:b/>
          <w:sz w:val="20"/>
          <w:szCs w:val="20"/>
        </w:rPr>
        <w:tab/>
      </w:r>
      <w:r w:rsidRPr="004A5775">
        <w:rPr>
          <w:b/>
          <w:sz w:val="20"/>
          <w:szCs w:val="20"/>
        </w:rPr>
        <w:tab/>
        <w:t>Parque Lourdes</w:t>
      </w:r>
      <w:r>
        <w:rPr>
          <w:b/>
          <w:sz w:val="20"/>
          <w:szCs w:val="20"/>
        </w:rPr>
        <w:t xml:space="preserve"> (Calle 63 con carrera 13)</w:t>
      </w:r>
    </w:p>
    <w:p w14:paraId="2D3A38C8" w14:textId="77777777" w:rsidR="002A1BCB" w:rsidRPr="004A5775" w:rsidRDefault="002A1BCB" w:rsidP="002A1BCB">
      <w:pPr>
        <w:jc w:val="both"/>
        <w:rPr>
          <w:b/>
          <w:sz w:val="20"/>
          <w:szCs w:val="20"/>
        </w:rPr>
      </w:pPr>
      <w:r w:rsidRPr="004A5775">
        <w:rPr>
          <w:b/>
          <w:sz w:val="20"/>
          <w:szCs w:val="20"/>
        </w:rPr>
        <w:t>Fecha:</w:t>
      </w:r>
      <w:r w:rsidRPr="004A5775">
        <w:rPr>
          <w:b/>
          <w:sz w:val="20"/>
          <w:szCs w:val="20"/>
        </w:rPr>
        <w:tab/>
      </w:r>
      <w:r w:rsidRPr="004A5775">
        <w:rPr>
          <w:b/>
          <w:sz w:val="20"/>
          <w:szCs w:val="20"/>
        </w:rPr>
        <w:tab/>
        <w:t>sábado 12 de mayo</w:t>
      </w:r>
    </w:p>
    <w:p w14:paraId="2DA12939" w14:textId="77777777" w:rsidR="002A1BCB" w:rsidRPr="004A5775" w:rsidRDefault="002A1BCB" w:rsidP="002A1BCB">
      <w:pPr>
        <w:jc w:val="both"/>
        <w:rPr>
          <w:b/>
          <w:sz w:val="20"/>
          <w:szCs w:val="20"/>
        </w:rPr>
      </w:pPr>
      <w:r w:rsidRPr="004A5775">
        <w:rPr>
          <w:b/>
          <w:sz w:val="20"/>
          <w:szCs w:val="20"/>
        </w:rPr>
        <w:t>Hora:</w:t>
      </w:r>
      <w:r w:rsidRPr="004A5775">
        <w:rPr>
          <w:b/>
          <w:sz w:val="20"/>
          <w:szCs w:val="20"/>
        </w:rPr>
        <w:tab/>
      </w:r>
      <w:r w:rsidRPr="004A5775">
        <w:rPr>
          <w:b/>
          <w:sz w:val="20"/>
          <w:szCs w:val="20"/>
        </w:rPr>
        <w:tab/>
        <w:t>2–6 pm</w:t>
      </w:r>
    </w:p>
    <w:p w14:paraId="1AB73E02" w14:textId="77777777" w:rsidR="002A1BCB" w:rsidRPr="004A5775" w:rsidRDefault="002A1BCB" w:rsidP="002A1BCB">
      <w:pPr>
        <w:jc w:val="both"/>
        <w:rPr>
          <w:sz w:val="20"/>
          <w:szCs w:val="20"/>
        </w:rPr>
      </w:pPr>
    </w:p>
    <w:p w14:paraId="02D2A574" w14:textId="77777777" w:rsidR="002A1BCB" w:rsidRPr="004A5775" w:rsidRDefault="002A1BCB" w:rsidP="002A1BCB">
      <w:pPr>
        <w:jc w:val="both"/>
        <w:rPr>
          <w:b/>
          <w:sz w:val="20"/>
          <w:szCs w:val="20"/>
        </w:rPr>
      </w:pPr>
      <w:r w:rsidRPr="004A5775">
        <w:rPr>
          <w:b/>
          <w:sz w:val="20"/>
          <w:szCs w:val="20"/>
        </w:rPr>
        <w:t>MUESTRAS ARTÍSTICAS</w:t>
      </w:r>
    </w:p>
    <w:p w14:paraId="6621F4A2" w14:textId="77777777" w:rsidR="002A1BCB" w:rsidRPr="004A5775" w:rsidRDefault="002A1BCB" w:rsidP="002A1BCB">
      <w:pPr>
        <w:jc w:val="both"/>
        <w:rPr>
          <w:sz w:val="20"/>
          <w:szCs w:val="20"/>
        </w:rPr>
      </w:pPr>
    </w:p>
    <w:p w14:paraId="3FB2CC1C" w14:textId="77777777" w:rsidR="002A1BCB" w:rsidRPr="004A5775" w:rsidRDefault="002A1BCB" w:rsidP="002A1BCB">
      <w:pPr>
        <w:jc w:val="both"/>
        <w:rPr>
          <w:sz w:val="20"/>
          <w:szCs w:val="20"/>
        </w:rPr>
      </w:pPr>
      <w:r>
        <w:rPr>
          <w:sz w:val="20"/>
          <w:szCs w:val="20"/>
        </w:rPr>
        <w:t>Para este E</w:t>
      </w:r>
      <w:r w:rsidRPr="004A5775">
        <w:rPr>
          <w:sz w:val="20"/>
          <w:szCs w:val="20"/>
        </w:rPr>
        <w:t>ncuentro, se seleccionarán cuatro (4) agrupaciones artísticas que pueden ser</w:t>
      </w:r>
      <w:r>
        <w:rPr>
          <w:sz w:val="20"/>
          <w:szCs w:val="20"/>
        </w:rPr>
        <w:t xml:space="preserve"> de música,</w:t>
      </w:r>
      <w:r w:rsidRPr="004A5775">
        <w:rPr>
          <w:sz w:val="20"/>
          <w:szCs w:val="20"/>
        </w:rPr>
        <w:t xml:space="preserve"> danza, teatro y/o comparsa, que pongan en escena actividades cachacas tradicionales (Pasillo, Rumba Criolla, Bolero, Guabina, Estudiantina, cuerda pulsada, etc.). </w:t>
      </w:r>
    </w:p>
    <w:p w14:paraId="494D362C" w14:textId="77777777" w:rsidR="002A1BCB" w:rsidRPr="004A5775" w:rsidRDefault="002A1BCB" w:rsidP="002A1BCB">
      <w:pPr>
        <w:jc w:val="both"/>
        <w:rPr>
          <w:sz w:val="20"/>
          <w:szCs w:val="20"/>
        </w:rPr>
      </w:pPr>
    </w:p>
    <w:p w14:paraId="32241452" w14:textId="77777777" w:rsidR="002A1BCB" w:rsidRPr="004A5775" w:rsidRDefault="002A1BCB" w:rsidP="002A1BCB">
      <w:pPr>
        <w:jc w:val="both"/>
        <w:rPr>
          <w:b/>
          <w:sz w:val="20"/>
          <w:szCs w:val="20"/>
          <w:u w:val="single"/>
        </w:rPr>
      </w:pPr>
      <w:r w:rsidRPr="004A5775">
        <w:rPr>
          <w:b/>
          <w:sz w:val="20"/>
          <w:szCs w:val="20"/>
          <w:u w:val="single"/>
        </w:rPr>
        <w:t>Requisitos:</w:t>
      </w:r>
    </w:p>
    <w:p w14:paraId="2D2C5B91" w14:textId="77777777" w:rsidR="002A1BCB" w:rsidRPr="004A5775" w:rsidRDefault="002A1BCB" w:rsidP="002A1BCB">
      <w:pPr>
        <w:jc w:val="both"/>
        <w:rPr>
          <w:sz w:val="20"/>
          <w:szCs w:val="20"/>
        </w:rPr>
      </w:pPr>
    </w:p>
    <w:p w14:paraId="19C191FC" w14:textId="77777777" w:rsidR="002A1BCB" w:rsidRPr="004A5775" w:rsidRDefault="002A1BCB" w:rsidP="00D27845">
      <w:pPr>
        <w:pStyle w:val="Prrafodelista"/>
        <w:widowControl w:val="0"/>
        <w:numPr>
          <w:ilvl w:val="0"/>
          <w:numId w:val="10"/>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0"/>
          <w:szCs w:val="20"/>
        </w:rPr>
      </w:pPr>
      <w:r w:rsidRPr="004A5775">
        <w:rPr>
          <w:sz w:val="20"/>
          <w:szCs w:val="20"/>
        </w:rPr>
        <w:t>Los/las participantes podrán participar en una sola categoría de las establecidas para el encuentro.</w:t>
      </w:r>
    </w:p>
    <w:p w14:paraId="320A2EE3" w14:textId="77777777" w:rsidR="002A1BCB" w:rsidRPr="004A5775" w:rsidRDefault="002A1BCB" w:rsidP="00D27845">
      <w:pPr>
        <w:pStyle w:val="Prrafodelista"/>
        <w:widowControl w:val="0"/>
        <w:numPr>
          <w:ilvl w:val="0"/>
          <w:numId w:val="10"/>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0"/>
          <w:szCs w:val="20"/>
        </w:rPr>
      </w:pPr>
      <w:r w:rsidRPr="004A5775">
        <w:rPr>
          <w:sz w:val="20"/>
          <w:szCs w:val="20"/>
        </w:rPr>
        <w:t>Uno o más integrantes del grupo debe residir, estudiar o demostrar su trabajo artístico en la localidad de Chapinero.</w:t>
      </w:r>
    </w:p>
    <w:p w14:paraId="4BB59919" w14:textId="77777777" w:rsidR="002A1BCB" w:rsidRDefault="002A1BCB" w:rsidP="00D27845">
      <w:pPr>
        <w:pStyle w:val="Prrafodelista"/>
        <w:widowControl w:val="0"/>
        <w:numPr>
          <w:ilvl w:val="0"/>
          <w:numId w:val="10"/>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0"/>
          <w:szCs w:val="20"/>
        </w:rPr>
      </w:pPr>
      <w:r w:rsidRPr="004A5775">
        <w:rPr>
          <w:sz w:val="20"/>
          <w:szCs w:val="20"/>
        </w:rPr>
        <w:t>Las propuestas deben rememorar la vida en Bogotá entre los años 1900 a 1950 a través de la Historia, los personajes y demás aspectos característicos de la época.  Para las categorías de Música, Danza y Teatro, los temas musicales deberán estar dentro de los géneros pertinentes a la época: Pasillo, Rumba Criolla, Bolero, Guabina, Estudiantina, cuerda pulsada, etc.</w:t>
      </w:r>
    </w:p>
    <w:p w14:paraId="10BF3DBC" w14:textId="77777777" w:rsidR="002A1BCB" w:rsidRPr="00321CEB" w:rsidRDefault="002A1BCB" w:rsidP="00D27845">
      <w:pPr>
        <w:pStyle w:val="Prrafodelista"/>
        <w:widowControl w:val="0"/>
        <w:numPr>
          <w:ilvl w:val="0"/>
          <w:numId w:val="10"/>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0"/>
          <w:szCs w:val="20"/>
        </w:rPr>
      </w:pPr>
      <w:r w:rsidRPr="00321CEB">
        <w:rPr>
          <w:sz w:val="20"/>
          <w:szCs w:val="20"/>
        </w:rPr>
        <w:t>Criterios importantes para la evaluación:</w:t>
      </w:r>
    </w:p>
    <w:p w14:paraId="13B00D1F" w14:textId="77777777" w:rsidR="002A1BCB" w:rsidRPr="00321CEB" w:rsidRDefault="002A1BCB" w:rsidP="00D27845">
      <w:pPr>
        <w:pStyle w:val="Prrafodelista"/>
        <w:widowControl w:val="0"/>
        <w:numPr>
          <w:ilvl w:val="0"/>
          <w:numId w:val="10"/>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0"/>
          <w:szCs w:val="20"/>
        </w:rPr>
      </w:pPr>
      <w:r w:rsidRPr="00321CEB">
        <w:rPr>
          <w:sz w:val="20"/>
          <w:szCs w:val="20"/>
        </w:rPr>
        <w:t>Las canciones a interpretar, no deben ser sexistas, ni que inciten a la violencia y/o discriminación.</w:t>
      </w:r>
    </w:p>
    <w:p w14:paraId="63F41E19" w14:textId="77777777" w:rsidR="002A1BCB" w:rsidRPr="00321CEB" w:rsidRDefault="002A1BCB" w:rsidP="00D27845">
      <w:pPr>
        <w:pStyle w:val="Prrafodelista"/>
        <w:widowControl w:val="0"/>
        <w:numPr>
          <w:ilvl w:val="0"/>
          <w:numId w:val="10"/>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0"/>
          <w:szCs w:val="20"/>
        </w:rPr>
      </w:pPr>
      <w:r w:rsidRPr="00321CEB">
        <w:rPr>
          <w:sz w:val="20"/>
          <w:szCs w:val="20"/>
        </w:rPr>
        <w:t>Originalidad de las propuestas.</w:t>
      </w:r>
    </w:p>
    <w:p w14:paraId="27339BFF" w14:textId="77777777" w:rsidR="002A1BCB" w:rsidRPr="004A5775" w:rsidRDefault="002A1BCB" w:rsidP="00D27845">
      <w:pPr>
        <w:pStyle w:val="Prrafodelista"/>
        <w:widowControl w:val="0"/>
        <w:numPr>
          <w:ilvl w:val="0"/>
          <w:numId w:val="10"/>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0"/>
          <w:szCs w:val="20"/>
        </w:rPr>
      </w:pPr>
      <w:r w:rsidRPr="004A5775">
        <w:rPr>
          <w:sz w:val="20"/>
          <w:szCs w:val="20"/>
        </w:rPr>
        <w:t>La duración de cada presentación deberá ser de 20–30 minutos máximo.</w:t>
      </w:r>
    </w:p>
    <w:p w14:paraId="01F4433B" w14:textId="77777777" w:rsidR="002A1BCB" w:rsidRPr="004A5775" w:rsidRDefault="002A1BCB" w:rsidP="002A1BCB">
      <w:pPr>
        <w:jc w:val="both"/>
        <w:rPr>
          <w:sz w:val="20"/>
          <w:szCs w:val="20"/>
        </w:rPr>
      </w:pPr>
    </w:p>
    <w:p w14:paraId="12C3EDC0" w14:textId="77777777" w:rsidR="002A1BCB" w:rsidRPr="004A5775" w:rsidRDefault="002A1BCB" w:rsidP="002A1BCB">
      <w:pPr>
        <w:jc w:val="both"/>
        <w:rPr>
          <w:b/>
          <w:sz w:val="20"/>
          <w:szCs w:val="20"/>
          <w:u w:val="single"/>
        </w:rPr>
      </w:pPr>
      <w:r w:rsidRPr="004A5775">
        <w:rPr>
          <w:b/>
          <w:sz w:val="20"/>
          <w:szCs w:val="20"/>
          <w:u w:val="single"/>
        </w:rPr>
        <w:t>Documentación por entregar:</w:t>
      </w:r>
    </w:p>
    <w:p w14:paraId="0184A4E4" w14:textId="77777777" w:rsidR="002A1BCB" w:rsidRPr="004A5775" w:rsidRDefault="002A1BCB" w:rsidP="002A1BCB">
      <w:pPr>
        <w:jc w:val="both"/>
        <w:rPr>
          <w:sz w:val="20"/>
          <w:szCs w:val="20"/>
        </w:rPr>
      </w:pPr>
    </w:p>
    <w:p w14:paraId="58B6638B" w14:textId="77777777" w:rsidR="002A1BCB" w:rsidRPr="004A5775" w:rsidRDefault="002A1BCB" w:rsidP="00D27845">
      <w:pPr>
        <w:pStyle w:val="Prrafodelista"/>
        <w:widowControl w:val="0"/>
        <w:numPr>
          <w:ilvl w:val="0"/>
          <w:numId w:val="11"/>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0"/>
          <w:szCs w:val="20"/>
        </w:rPr>
      </w:pPr>
      <w:r w:rsidRPr="004A5775">
        <w:rPr>
          <w:sz w:val="20"/>
          <w:szCs w:val="20"/>
        </w:rPr>
        <w:t xml:space="preserve">Entrega del </w:t>
      </w:r>
      <w:r w:rsidRPr="004A5775">
        <w:rPr>
          <w:b/>
          <w:sz w:val="20"/>
          <w:szCs w:val="20"/>
        </w:rPr>
        <w:t>Formulario de Inscripción</w:t>
      </w:r>
      <w:r w:rsidRPr="004A5775">
        <w:rPr>
          <w:sz w:val="20"/>
          <w:szCs w:val="20"/>
        </w:rPr>
        <w:t>, diligenciado en digital o con letra clara.</w:t>
      </w:r>
    </w:p>
    <w:p w14:paraId="6815A57C" w14:textId="77777777" w:rsidR="002A1BCB" w:rsidRPr="004A5775" w:rsidRDefault="002A1BCB" w:rsidP="00D27845">
      <w:pPr>
        <w:pStyle w:val="Prrafodelista"/>
        <w:widowControl w:val="0"/>
        <w:numPr>
          <w:ilvl w:val="0"/>
          <w:numId w:val="11"/>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0"/>
          <w:szCs w:val="20"/>
        </w:rPr>
      </w:pPr>
      <w:r w:rsidRPr="004A5775">
        <w:rPr>
          <w:sz w:val="20"/>
          <w:szCs w:val="20"/>
        </w:rPr>
        <w:t>CD o DVD con video y fotografías del trabajo del grupo a presentar.</w:t>
      </w:r>
    </w:p>
    <w:p w14:paraId="217A711F" w14:textId="0162812C" w:rsidR="002A1BCB" w:rsidRPr="00242A08" w:rsidRDefault="002A1BCB" w:rsidP="00D27845">
      <w:pPr>
        <w:pStyle w:val="Prrafodelista"/>
        <w:widowControl w:val="0"/>
        <w:numPr>
          <w:ilvl w:val="0"/>
          <w:numId w:val="11"/>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1"/>
          <w:szCs w:val="21"/>
        </w:rPr>
      </w:pPr>
      <w:r w:rsidRPr="00242A08">
        <w:rPr>
          <w:sz w:val="21"/>
          <w:szCs w:val="21"/>
        </w:rPr>
        <w:t>Certificado de residencia emitido por la Alcaldía de Chapinero</w:t>
      </w:r>
      <w:r>
        <w:rPr>
          <w:sz w:val="21"/>
          <w:szCs w:val="21"/>
        </w:rPr>
        <w:t xml:space="preserve"> y</w:t>
      </w:r>
      <w:r w:rsidRPr="00242A08">
        <w:rPr>
          <w:sz w:val="21"/>
          <w:szCs w:val="21"/>
        </w:rPr>
        <w:t xml:space="preserve"> fotocopia de recibo de servicios públicos de la residencia de los integrantes que habitan o trabajan en la localidad, carn</w:t>
      </w:r>
      <w:r w:rsidR="00321CEB">
        <w:rPr>
          <w:sz w:val="21"/>
          <w:szCs w:val="21"/>
        </w:rPr>
        <w:t>é</w:t>
      </w:r>
      <w:r w:rsidRPr="00242A08">
        <w:rPr>
          <w:sz w:val="21"/>
          <w:szCs w:val="21"/>
        </w:rPr>
        <w:t xml:space="preserve"> estudiantil o demás soportes que demuestren su relación con la localidad de Chapinero.</w:t>
      </w:r>
    </w:p>
    <w:p w14:paraId="71527B64" w14:textId="77777777" w:rsidR="002A1BCB" w:rsidRPr="00321CEB" w:rsidRDefault="002A1BCB" w:rsidP="00D27845">
      <w:pPr>
        <w:pStyle w:val="Prrafodelista"/>
        <w:widowControl w:val="0"/>
        <w:numPr>
          <w:ilvl w:val="0"/>
          <w:numId w:val="11"/>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1"/>
          <w:szCs w:val="21"/>
        </w:rPr>
      </w:pPr>
      <w:r w:rsidRPr="00321CEB">
        <w:rPr>
          <w:sz w:val="21"/>
          <w:szCs w:val="21"/>
        </w:rPr>
        <w:t>Fotocopias de Documentos de Identidad de los integrantes.</w:t>
      </w:r>
    </w:p>
    <w:p w14:paraId="04548FF6" w14:textId="77777777" w:rsidR="002A1BCB" w:rsidRDefault="002A1BCB" w:rsidP="002A1BCB">
      <w:pPr>
        <w:jc w:val="both"/>
        <w:rPr>
          <w:sz w:val="20"/>
          <w:szCs w:val="20"/>
        </w:rPr>
      </w:pPr>
    </w:p>
    <w:p w14:paraId="3B2381BF" w14:textId="79F84083" w:rsidR="002A1BCB" w:rsidRPr="001006CC" w:rsidRDefault="002A1BCB" w:rsidP="002A1BCB">
      <w:pPr>
        <w:spacing w:before="73"/>
        <w:jc w:val="both"/>
        <w:rPr>
          <w:sz w:val="20"/>
          <w:szCs w:val="20"/>
        </w:rPr>
      </w:pPr>
      <w:r>
        <w:rPr>
          <w:b/>
          <w:sz w:val="20"/>
          <w:szCs w:val="20"/>
          <w:u w:val="single"/>
        </w:rPr>
        <w:t>Inscripciones y r</w:t>
      </w:r>
      <w:r w:rsidRPr="001006CC">
        <w:rPr>
          <w:b/>
          <w:sz w:val="20"/>
          <w:szCs w:val="20"/>
          <w:u w:val="single"/>
        </w:rPr>
        <w:t>ecepción documentación:</w:t>
      </w:r>
      <w:r w:rsidRPr="00701201">
        <w:rPr>
          <w:b/>
          <w:sz w:val="20"/>
          <w:szCs w:val="20"/>
        </w:rPr>
        <w:t xml:space="preserve"> </w:t>
      </w:r>
      <w:r w:rsidRPr="001006CC">
        <w:rPr>
          <w:sz w:val="20"/>
          <w:szCs w:val="20"/>
        </w:rPr>
        <w:t xml:space="preserve">Alcaldía Local de Chapinero </w:t>
      </w:r>
      <w:r>
        <w:rPr>
          <w:sz w:val="20"/>
          <w:szCs w:val="20"/>
        </w:rPr>
        <w:t>(</w:t>
      </w:r>
      <w:proofErr w:type="spellStart"/>
      <w:r w:rsidRPr="001006CC">
        <w:rPr>
          <w:sz w:val="20"/>
          <w:szCs w:val="20"/>
        </w:rPr>
        <w:t>Cra</w:t>
      </w:r>
      <w:proofErr w:type="spellEnd"/>
      <w:r w:rsidRPr="001006CC">
        <w:rPr>
          <w:sz w:val="20"/>
          <w:szCs w:val="20"/>
        </w:rPr>
        <w:t xml:space="preserve"> 13 # 54-74</w:t>
      </w:r>
      <w:r>
        <w:rPr>
          <w:sz w:val="20"/>
          <w:szCs w:val="20"/>
        </w:rPr>
        <w:t>)</w:t>
      </w:r>
      <w:r w:rsidRPr="001006CC">
        <w:rPr>
          <w:sz w:val="20"/>
          <w:szCs w:val="20"/>
        </w:rPr>
        <w:t xml:space="preserve"> del </w:t>
      </w:r>
      <w:r w:rsidRPr="001006CC">
        <w:rPr>
          <w:b/>
          <w:sz w:val="20"/>
          <w:szCs w:val="20"/>
        </w:rPr>
        <w:t>1</w:t>
      </w:r>
      <w:r w:rsidR="00321CEB">
        <w:rPr>
          <w:b/>
          <w:sz w:val="20"/>
          <w:szCs w:val="20"/>
        </w:rPr>
        <w:t>6</w:t>
      </w:r>
      <w:r w:rsidRPr="001006CC">
        <w:rPr>
          <w:b/>
          <w:sz w:val="20"/>
          <w:szCs w:val="20"/>
        </w:rPr>
        <w:t xml:space="preserve"> al 2</w:t>
      </w:r>
      <w:r w:rsidR="00617B00">
        <w:rPr>
          <w:b/>
          <w:sz w:val="20"/>
          <w:szCs w:val="20"/>
        </w:rPr>
        <w:t>3</w:t>
      </w:r>
      <w:r w:rsidRPr="001006CC">
        <w:rPr>
          <w:b/>
          <w:sz w:val="20"/>
          <w:szCs w:val="20"/>
        </w:rPr>
        <w:t xml:space="preserve"> de marzo</w:t>
      </w:r>
      <w:r w:rsidRPr="000E2841">
        <w:rPr>
          <w:sz w:val="20"/>
          <w:szCs w:val="20"/>
        </w:rPr>
        <w:t>,</w:t>
      </w:r>
      <w:r w:rsidRPr="001006CC">
        <w:rPr>
          <w:b/>
          <w:sz w:val="20"/>
          <w:szCs w:val="20"/>
        </w:rPr>
        <w:t xml:space="preserve"> </w:t>
      </w:r>
      <w:r w:rsidRPr="001006CC">
        <w:rPr>
          <w:sz w:val="20"/>
          <w:szCs w:val="20"/>
        </w:rPr>
        <w:t xml:space="preserve">en un horario de 9:00 am a 4:00 pm. o a través del correo electrónico </w:t>
      </w:r>
      <w:hyperlink r:id="rId9" w:tgtFrame="_blank" w:history="1">
        <w:r w:rsidRPr="001006CC">
          <w:rPr>
            <w:rStyle w:val="Hipervnculo"/>
            <w:color w:val="1155CC"/>
          </w:rPr>
          <w:t>chapinerofusioncultural@gmail.com</w:t>
        </w:r>
      </w:hyperlink>
    </w:p>
    <w:p w14:paraId="5C354AC3" w14:textId="77777777" w:rsidR="002A1BCB" w:rsidRPr="001006CC" w:rsidRDefault="002A1BCB" w:rsidP="002A1BCB">
      <w:pPr>
        <w:jc w:val="both"/>
        <w:rPr>
          <w:sz w:val="20"/>
          <w:szCs w:val="20"/>
        </w:rPr>
      </w:pPr>
    </w:p>
    <w:p w14:paraId="0381F488" w14:textId="77777777" w:rsidR="002A1BCB" w:rsidRPr="001006CC" w:rsidRDefault="002A1BCB" w:rsidP="002A1BCB">
      <w:pPr>
        <w:jc w:val="both"/>
        <w:rPr>
          <w:sz w:val="20"/>
          <w:szCs w:val="20"/>
        </w:rPr>
      </w:pPr>
      <w:r w:rsidRPr="00701201">
        <w:rPr>
          <w:b/>
          <w:sz w:val="20"/>
          <w:szCs w:val="20"/>
          <w:u w:val="single"/>
        </w:rPr>
        <w:t>Selección de las propuestas:</w:t>
      </w:r>
      <w:r>
        <w:rPr>
          <w:sz w:val="20"/>
          <w:szCs w:val="20"/>
        </w:rPr>
        <w:t xml:space="preserve"> S</w:t>
      </w:r>
      <w:r w:rsidRPr="001006CC">
        <w:rPr>
          <w:sz w:val="20"/>
          <w:szCs w:val="20"/>
        </w:rPr>
        <w:t>e llevará a cabo del 2</w:t>
      </w:r>
      <w:r>
        <w:rPr>
          <w:sz w:val="20"/>
          <w:szCs w:val="20"/>
        </w:rPr>
        <w:t>3</w:t>
      </w:r>
      <w:r w:rsidRPr="001006CC">
        <w:rPr>
          <w:sz w:val="20"/>
          <w:szCs w:val="20"/>
        </w:rPr>
        <w:t xml:space="preserve"> de marzo al </w:t>
      </w:r>
      <w:r>
        <w:rPr>
          <w:sz w:val="20"/>
          <w:szCs w:val="20"/>
        </w:rPr>
        <w:t>01</w:t>
      </w:r>
      <w:r w:rsidRPr="001006CC">
        <w:rPr>
          <w:sz w:val="20"/>
          <w:szCs w:val="20"/>
        </w:rPr>
        <w:t xml:space="preserve"> de abril. </w:t>
      </w:r>
    </w:p>
    <w:p w14:paraId="2B8EC925" w14:textId="77777777" w:rsidR="002A1BCB" w:rsidRDefault="002A1BCB" w:rsidP="002A1BCB">
      <w:pPr>
        <w:jc w:val="both"/>
        <w:rPr>
          <w:sz w:val="20"/>
          <w:szCs w:val="20"/>
        </w:rPr>
      </w:pPr>
    </w:p>
    <w:p w14:paraId="1FC74BB6" w14:textId="6A29AD0D" w:rsidR="002A1BCB" w:rsidRDefault="002A1BCB" w:rsidP="002A1BCB">
      <w:pPr>
        <w:jc w:val="both"/>
        <w:rPr>
          <w:sz w:val="20"/>
          <w:szCs w:val="20"/>
        </w:rPr>
      </w:pPr>
      <w:r w:rsidRPr="00701201">
        <w:rPr>
          <w:b/>
          <w:sz w:val="20"/>
          <w:szCs w:val="20"/>
          <w:u w:val="single"/>
        </w:rPr>
        <w:t>Los resultados:</w:t>
      </w:r>
      <w:r>
        <w:rPr>
          <w:sz w:val="20"/>
          <w:szCs w:val="20"/>
        </w:rPr>
        <w:t xml:space="preserve"> S</w:t>
      </w:r>
      <w:r w:rsidRPr="001006CC">
        <w:rPr>
          <w:sz w:val="20"/>
          <w:szCs w:val="20"/>
        </w:rPr>
        <w:t>erán publicados a partir del 0</w:t>
      </w:r>
      <w:r w:rsidR="002868E9">
        <w:rPr>
          <w:sz w:val="20"/>
          <w:szCs w:val="20"/>
        </w:rPr>
        <w:t>2</w:t>
      </w:r>
      <w:r w:rsidRPr="001006CC">
        <w:rPr>
          <w:sz w:val="20"/>
          <w:szCs w:val="20"/>
        </w:rPr>
        <w:t xml:space="preserve"> de abril por la página web de la alcaldía local y se comunicara vía telefónica y e-mail a cada uno de los grupos seleccionados.</w:t>
      </w:r>
    </w:p>
    <w:p w14:paraId="3BB05298" w14:textId="77777777" w:rsidR="002A1BCB" w:rsidRDefault="002A1BCB" w:rsidP="002A1BCB">
      <w:pPr>
        <w:jc w:val="both"/>
        <w:rPr>
          <w:sz w:val="20"/>
          <w:szCs w:val="20"/>
        </w:rPr>
      </w:pPr>
    </w:p>
    <w:p w14:paraId="765D6403" w14:textId="77777777" w:rsidR="002A1BCB" w:rsidRPr="00242A08" w:rsidRDefault="002A1BCB" w:rsidP="002A1BCB">
      <w:pPr>
        <w:jc w:val="both"/>
        <w:rPr>
          <w:sz w:val="21"/>
          <w:szCs w:val="21"/>
        </w:rPr>
      </w:pPr>
      <w:r w:rsidRPr="005132E0">
        <w:rPr>
          <w:b/>
          <w:sz w:val="20"/>
          <w:szCs w:val="20"/>
          <w:u w:val="single"/>
        </w:rPr>
        <w:t>Estímulos:</w:t>
      </w:r>
      <w:r w:rsidRPr="007E5218">
        <w:rPr>
          <w:sz w:val="20"/>
          <w:szCs w:val="20"/>
        </w:rPr>
        <w:t xml:space="preserve"> </w:t>
      </w:r>
      <w:r w:rsidRPr="005132E0">
        <w:rPr>
          <w:sz w:val="20"/>
          <w:szCs w:val="20"/>
        </w:rPr>
        <w:t xml:space="preserve">Cada uno de los grupos seleccionados para presentarse en el evento, recibirán un estímulo de </w:t>
      </w:r>
      <w:r w:rsidRPr="00242A08">
        <w:rPr>
          <w:sz w:val="21"/>
          <w:szCs w:val="21"/>
        </w:rPr>
        <w:t>($1’</w:t>
      </w:r>
      <w:r>
        <w:rPr>
          <w:sz w:val="21"/>
          <w:szCs w:val="21"/>
        </w:rPr>
        <w:t>3</w:t>
      </w:r>
      <w:r w:rsidRPr="00242A08">
        <w:rPr>
          <w:sz w:val="21"/>
          <w:szCs w:val="21"/>
        </w:rPr>
        <w:t>00.000 M/</w:t>
      </w:r>
      <w:proofErr w:type="spellStart"/>
      <w:r w:rsidRPr="00242A08">
        <w:rPr>
          <w:sz w:val="21"/>
          <w:szCs w:val="21"/>
        </w:rPr>
        <w:t>cte</w:t>
      </w:r>
      <w:proofErr w:type="spellEnd"/>
      <w:r w:rsidRPr="00242A08">
        <w:rPr>
          <w:sz w:val="21"/>
          <w:szCs w:val="21"/>
        </w:rPr>
        <w:t>)</w:t>
      </w:r>
    </w:p>
    <w:p w14:paraId="77D2BC46" w14:textId="77777777" w:rsidR="002A1BCB" w:rsidRPr="001006CC" w:rsidRDefault="002A1BCB" w:rsidP="002A1BCB">
      <w:pPr>
        <w:jc w:val="both"/>
        <w:rPr>
          <w:sz w:val="20"/>
          <w:szCs w:val="20"/>
        </w:rPr>
      </w:pPr>
    </w:p>
    <w:p w14:paraId="6A8DCCED" w14:textId="77777777" w:rsidR="002A1BCB" w:rsidRPr="00931E3E" w:rsidRDefault="002A1BCB" w:rsidP="002A1BCB">
      <w:pPr>
        <w:jc w:val="both"/>
        <w:rPr>
          <w:b/>
          <w:sz w:val="20"/>
          <w:szCs w:val="20"/>
        </w:rPr>
      </w:pPr>
      <w:r w:rsidRPr="00931E3E">
        <w:rPr>
          <w:b/>
          <w:sz w:val="20"/>
          <w:szCs w:val="20"/>
          <w:u w:val="single"/>
        </w:rPr>
        <w:t>Notas:</w:t>
      </w:r>
      <w:r w:rsidRPr="00931E3E">
        <w:rPr>
          <w:b/>
          <w:sz w:val="20"/>
          <w:szCs w:val="20"/>
        </w:rPr>
        <w:t xml:space="preserve"> </w:t>
      </w:r>
    </w:p>
    <w:p w14:paraId="5CFB97E8" w14:textId="77777777" w:rsidR="002A1BCB" w:rsidRPr="00E51FE6" w:rsidRDefault="002A1BCB" w:rsidP="002A1BCB">
      <w:pPr>
        <w:pStyle w:val="Prrafodelista"/>
        <w:widowControl w:val="0"/>
        <w:numPr>
          <w:ilvl w:val="0"/>
          <w:numId w:val="6"/>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0"/>
          <w:szCs w:val="20"/>
        </w:rPr>
      </w:pPr>
      <w:r w:rsidRPr="00E51FE6">
        <w:rPr>
          <w:sz w:val="20"/>
          <w:szCs w:val="20"/>
        </w:rPr>
        <w:t>Las propuestas serán guardadas como parte del archivo de la Alcaldía Local de Chapinero.</w:t>
      </w:r>
    </w:p>
    <w:p w14:paraId="3AFF8A21" w14:textId="77777777" w:rsidR="002A1BCB" w:rsidRPr="00E51FE6" w:rsidRDefault="002A1BCB" w:rsidP="002A1BCB">
      <w:pPr>
        <w:pStyle w:val="Prrafodelista"/>
        <w:widowControl w:val="0"/>
        <w:numPr>
          <w:ilvl w:val="0"/>
          <w:numId w:val="6"/>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0"/>
          <w:szCs w:val="20"/>
        </w:rPr>
      </w:pPr>
      <w:r>
        <w:rPr>
          <w:sz w:val="20"/>
          <w:szCs w:val="20"/>
        </w:rPr>
        <w:t>L</w:t>
      </w:r>
      <w:r w:rsidRPr="00E51FE6">
        <w:rPr>
          <w:sz w:val="20"/>
          <w:szCs w:val="20"/>
        </w:rPr>
        <w:t>os grupos seleccionados deben presentar fotocopia del documento de identidad y certificados de salud vigentes (EPS o SISBEN)</w:t>
      </w:r>
    </w:p>
    <w:p w14:paraId="7862EE93" w14:textId="77777777" w:rsidR="002A1BCB" w:rsidRPr="00E51FE6" w:rsidRDefault="002A1BCB" w:rsidP="002A1BCB">
      <w:pPr>
        <w:pStyle w:val="Prrafodelista"/>
        <w:widowControl w:val="0"/>
        <w:numPr>
          <w:ilvl w:val="0"/>
          <w:numId w:val="6"/>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0"/>
          <w:szCs w:val="20"/>
        </w:rPr>
      </w:pPr>
      <w:r w:rsidRPr="00E51FE6">
        <w:rPr>
          <w:sz w:val="20"/>
          <w:szCs w:val="20"/>
        </w:rPr>
        <w:t xml:space="preserve">Revisar el </w:t>
      </w:r>
      <w:proofErr w:type="spellStart"/>
      <w:r w:rsidRPr="00E51FE6">
        <w:rPr>
          <w:sz w:val="20"/>
          <w:szCs w:val="20"/>
        </w:rPr>
        <w:t>rider</w:t>
      </w:r>
      <w:proofErr w:type="spellEnd"/>
      <w:r w:rsidRPr="00E51FE6">
        <w:rPr>
          <w:sz w:val="20"/>
          <w:szCs w:val="20"/>
        </w:rPr>
        <w:t xml:space="preserve"> técnico del evento, para adecu</w:t>
      </w:r>
      <w:r>
        <w:rPr>
          <w:sz w:val="20"/>
          <w:szCs w:val="20"/>
        </w:rPr>
        <w:t>arse a los equipos disponibles</w:t>
      </w:r>
    </w:p>
    <w:p w14:paraId="06676E66" w14:textId="77777777" w:rsidR="002A1BCB" w:rsidRDefault="002A1BCB" w:rsidP="002A1BCB">
      <w:pPr>
        <w:jc w:val="both"/>
        <w:rPr>
          <w:sz w:val="20"/>
          <w:szCs w:val="20"/>
        </w:rPr>
      </w:pPr>
    </w:p>
    <w:tbl>
      <w:tblPr>
        <w:tblStyle w:val="Tablaconcuadrcula"/>
        <w:tblW w:w="0" w:type="auto"/>
        <w:tblLook w:val="04A0" w:firstRow="1" w:lastRow="0" w:firstColumn="1" w:lastColumn="0" w:noHBand="0" w:noVBand="1"/>
      </w:tblPr>
      <w:tblGrid>
        <w:gridCol w:w="8978"/>
      </w:tblGrid>
      <w:tr w:rsidR="002A1BCB" w14:paraId="10A0A2C6" w14:textId="77777777" w:rsidTr="00FE4683">
        <w:tc>
          <w:tcPr>
            <w:tcW w:w="8978" w:type="dxa"/>
          </w:tcPr>
          <w:p w14:paraId="4902EF3C" w14:textId="77777777" w:rsidR="002A1BCB" w:rsidRPr="00C3612D" w:rsidRDefault="002A1BCB" w:rsidP="00FE4683">
            <w:pPr>
              <w:jc w:val="center"/>
              <w:rPr>
                <w:b/>
                <w:sz w:val="20"/>
                <w:szCs w:val="20"/>
              </w:rPr>
            </w:pPr>
            <w:proofErr w:type="spellStart"/>
            <w:r w:rsidRPr="00C3612D">
              <w:rPr>
                <w:b/>
                <w:sz w:val="20"/>
                <w:szCs w:val="20"/>
              </w:rPr>
              <w:t>Rider</w:t>
            </w:r>
            <w:proofErr w:type="spellEnd"/>
            <w:r w:rsidRPr="00C3612D">
              <w:rPr>
                <w:b/>
                <w:sz w:val="20"/>
                <w:szCs w:val="20"/>
              </w:rPr>
              <w:t xml:space="preserve"> Técnico</w:t>
            </w:r>
          </w:p>
        </w:tc>
      </w:tr>
      <w:tr w:rsidR="002A1BCB" w14:paraId="43B0178B" w14:textId="77777777" w:rsidTr="00FE4683">
        <w:tc>
          <w:tcPr>
            <w:tcW w:w="8978" w:type="dxa"/>
          </w:tcPr>
          <w:p w14:paraId="7D912E76" w14:textId="77777777" w:rsidR="002A1BCB" w:rsidRPr="00C3612D" w:rsidRDefault="002A1BCB" w:rsidP="002A1BCB">
            <w:pPr>
              <w:pStyle w:val="Prrafodelista"/>
              <w:widowControl w:val="0"/>
              <w:numPr>
                <w:ilvl w:val="0"/>
                <w:numId w:val="8"/>
              </w:numPr>
              <w:pBdr>
                <w:top w:val="none" w:sz="0" w:space="0" w:color="auto"/>
                <w:left w:val="none" w:sz="0" w:space="0" w:color="auto"/>
                <w:bottom w:val="none" w:sz="0" w:space="0" w:color="auto"/>
                <w:right w:val="none" w:sz="0" w:space="0" w:color="auto"/>
              </w:pBdr>
              <w:suppressAutoHyphens w:val="0"/>
              <w:autoSpaceDE w:val="0"/>
              <w:autoSpaceDN w:val="0"/>
              <w:spacing w:line="240" w:lineRule="auto"/>
              <w:ind w:left="284"/>
              <w:contextualSpacing w:val="0"/>
              <w:jc w:val="both"/>
              <w:rPr>
                <w:sz w:val="20"/>
                <w:szCs w:val="20"/>
              </w:rPr>
            </w:pPr>
            <w:r>
              <w:rPr>
                <w:sz w:val="20"/>
                <w:szCs w:val="20"/>
              </w:rPr>
              <w:t>Sonido 20.000 W</w:t>
            </w:r>
          </w:p>
          <w:p w14:paraId="45B06F56" w14:textId="77777777" w:rsidR="002A1BCB" w:rsidRPr="00617B00" w:rsidRDefault="002A1BCB" w:rsidP="002A1BCB">
            <w:pPr>
              <w:pStyle w:val="Prrafodelista"/>
              <w:widowControl w:val="0"/>
              <w:numPr>
                <w:ilvl w:val="0"/>
                <w:numId w:val="8"/>
              </w:numPr>
              <w:pBdr>
                <w:top w:val="none" w:sz="0" w:space="0" w:color="auto"/>
                <w:left w:val="none" w:sz="0" w:space="0" w:color="auto"/>
                <w:bottom w:val="none" w:sz="0" w:space="0" w:color="auto"/>
                <w:right w:val="none" w:sz="0" w:space="0" w:color="auto"/>
              </w:pBdr>
              <w:suppressAutoHyphens w:val="0"/>
              <w:autoSpaceDE w:val="0"/>
              <w:autoSpaceDN w:val="0"/>
              <w:spacing w:line="240" w:lineRule="auto"/>
              <w:ind w:left="284" w:hanging="349"/>
              <w:contextualSpacing w:val="0"/>
              <w:jc w:val="both"/>
              <w:rPr>
                <w:sz w:val="20"/>
                <w:szCs w:val="20"/>
                <w:lang w:val="en-US"/>
              </w:rPr>
            </w:pPr>
            <w:r w:rsidRPr="00617B00">
              <w:rPr>
                <w:sz w:val="20"/>
                <w:szCs w:val="20"/>
                <w:lang w:val="en-US"/>
              </w:rPr>
              <w:t xml:space="preserve">16 </w:t>
            </w:r>
            <w:proofErr w:type="spellStart"/>
            <w:r w:rsidRPr="00617B00">
              <w:rPr>
                <w:sz w:val="20"/>
                <w:szCs w:val="20"/>
                <w:lang w:val="en-US"/>
              </w:rPr>
              <w:t>Nexo</w:t>
            </w:r>
            <w:proofErr w:type="spellEnd"/>
            <w:r w:rsidRPr="00617B00">
              <w:rPr>
                <w:sz w:val="20"/>
                <w:szCs w:val="20"/>
                <w:lang w:val="en-US"/>
              </w:rPr>
              <w:t xml:space="preserve"> Geo S8 Line Array DB</w:t>
            </w:r>
          </w:p>
          <w:p w14:paraId="1CAC037F" w14:textId="77777777" w:rsidR="002A1BCB" w:rsidRDefault="002A1BCB" w:rsidP="002A1BCB">
            <w:pPr>
              <w:pStyle w:val="Prrafodelista"/>
              <w:widowControl w:val="0"/>
              <w:numPr>
                <w:ilvl w:val="0"/>
                <w:numId w:val="8"/>
              </w:numPr>
              <w:pBdr>
                <w:top w:val="none" w:sz="0" w:space="0" w:color="auto"/>
                <w:left w:val="none" w:sz="0" w:space="0" w:color="auto"/>
                <w:bottom w:val="none" w:sz="0" w:space="0" w:color="auto"/>
                <w:right w:val="none" w:sz="0" w:space="0" w:color="auto"/>
              </w:pBdr>
              <w:suppressAutoHyphens w:val="0"/>
              <w:autoSpaceDE w:val="0"/>
              <w:autoSpaceDN w:val="0"/>
              <w:spacing w:line="240" w:lineRule="auto"/>
              <w:ind w:left="284" w:hanging="349"/>
              <w:contextualSpacing w:val="0"/>
              <w:jc w:val="both"/>
              <w:rPr>
                <w:sz w:val="20"/>
                <w:szCs w:val="20"/>
              </w:rPr>
            </w:pPr>
            <w:r>
              <w:rPr>
                <w:sz w:val="20"/>
                <w:szCs w:val="20"/>
              </w:rPr>
              <w:t>4 nexo CD</w:t>
            </w:r>
          </w:p>
          <w:p w14:paraId="0E0EDD08" w14:textId="77777777" w:rsidR="002A1BCB" w:rsidRDefault="002A1BCB" w:rsidP="002A1BCB">
            <w:pPr>
              <w:pStyle w:val="Prrafodelista"/>
              <w:widowControl w:val="0"/>
              <w:numPr>
                <w:ilvl w:val="0"/>
                <w:numId w:val="8"/>
              </w:numPr>
              <w:pBdr>
                <w:top w:val="none" w:sz="0" w:space="0" w:color="auto"/>
                <w:left w:val="none" w:sz="0" w:space="0" w:color="auto"/>
                <w:bottom w:val="none" w:sz="0" w:space="0" w:color="auto"/>
                <w:right w:val="none" w:sz="0" w:space="0" w:color="auto"/>
              </w:pBdr>
              <w:suppressAutoHyphens w:val="0"/>
              <w:autoSpaceDE w:val="0"/>
              <w:autoSpaceDN w:val="0"/>
              <w:spacing w:line="240" w:lineRule="auto"/>
              <w:ind w:left="284" w:hanging="349"/>
              <w:contextualSpacing w:val="0"/>
              <w:jc w:val="both"/>
              <w:rPr>
                <w:sz w:val="20"/>
                <w:szCs w:val="20"/>
              </w:rPr>
            </w:pPr>
            <w:r>
              <w:rPr>
                <w:sz w:val="20"/>
                <w:szCs w:val="20"/>
              </w:rPr>
              <w:t>18 bajos cardiodes 105 DB</w:t>
            </w:r>
          </w:p>
          <w:p w14:paraId="6B4230BA" w14:textId="77777777" w:rsidR="002A1BCB" w:rsidRDefault="002A1BCB" w:rsidP="002A1BCB">
            <w:pPr>
              <w:pStyle w:val="Prrafodelista"/>
              <w:widowControl w:val="0"/>
              <w:numPr>
                <w:ilvl w:val="0"/>
                <w:numId w:val="8"/>
              </w:numPr>
              <w:pBdr>
                <w:top w:val="none" w:sz="0" w:space="0" w:color="auto"/>
                <w:left w:val="none" w:sz="0" w:space="0" w:color="auto"/>
                <w:bottom w:val="none" w:sz="0" w:space="0" w:color="auto"/>
                <w:right w:val="none" w:sz="0" w:space="0" w:color="auto"/>
              </w:pBdr>
              <w:suppressAutoHyphens w:val="0"/>
              <w:autoSpaceDE w:val="0"/>
              <w:autoSpaceDN w:val="0"/>
              <w:spacing w:line="240" w:lineRule="auto"/>
              <w:ind w:left="284" w:hanging="349"/>
              <w:contextualSpacing w:val="0"/>
              <w:jc w:val="both"/>
              <w:rPr>
                <w:sz w:val="20"/>
                <w:szCs w:val="20"/>
              </w:rPr>
            </w:pPr>
            <w:r w:rsidRPr="00C3612D">
              <w:rPr>
                <w:sz w:val="20"/>
                <w:szCs w:val="20"/>
              </w:rPr>
              <w:t>4 amplifica</w:t>
            </w:r>
            <w:r>
              <w:rPr>
                <w:sz w:val="20"/>
                <w:szCs w:val="20"/>
              </w:rPr>
              <w:t>dores Nexo NXAMP 4x4 cable DSP</w:t>
            </w:r>
          </w:p>
          <w:p w14:paraId="655451F2" w14:textId="77777777" w:rsidR="002A1BCB" w:rsidRDefault="002A1BCB" w:rsidP="002A1BCB">
            <w:pPr>
              <w:pStyle w:val="Prrafodelista"/>
              <w:widowControl w:val="0"/>
              <w:numPr>
                <w:ilvl w:val="0"/>
                <w:numId w:val="8"/>
              </w:numPr>
              <w:pBdr>
                <w:top w:val="none" w:sz="0" w:space="0" w:color="auto"/>
                <w:left w:val="none" w:sz="0" w:space="0" w:color="auto"/>
                <w:bottom w:val="none" w:sz="0" w:space="0" w:color="auto"/>
                <w:right w:val="none" w:sz="0" w:space="0" w:color="auto"/>
              </w:pBdr>
              <w:suppressAutoHyphens w:val="0"/>
              <w:autoSpaceDE w:val="0"/>
              <w:autoSpaceDN w:val="0"/>
              <w:spacing w:line="240" w:lineRule="auto"/>
              <w:ind w:left="284" w:hanging="349"/>
              <w:contextualSpacing w:val="0"/>
              <w:jc w:val="both"/>
              <w:rPr>
                <w:sz w:val="20"/>
                <w:szCs w:val="20"/>
              </w:rPr>
            </w:pPr>
            <w:r>
              <w:rPr>
                <w:sz w:val="20"/>
                <w:szCs w:val="20"/>
              </w:rPr>
              <w:t>1 consola SL9 de 32 CH digital</w:t>
            </w:r>
          </w:p>
          <w:p w14:paraId="6ED88CD9" w14:textId="77777777" w:rsidR="002A1BCB" w:rsidRDefault="002A1BCB" w:rsidP="002A1BCB">
            <w:pPr>
              <w:pStyle w:val="Prrafodelista"/>
              <w:widowControl w:val="0"/>
              <w:numPr>
                <w:ilvl w:val="0"/>
                <w:numId w:val="8"/>
              </w:numPr>
              <w:pBdr>
                <w:top w:val="none" w:sz="0" w:space="0" w:color="auto"/>
                <w:left w:val="none" w:sz="0" w:space="0" w:color="auto"/>
                <w:bottom w:val="none" w:sz="0" w:space="0" w:color="auto"/>
                <w:right w:val="none" w:sz="0" w:space="0" w:color="auto"/>
              </w:pBdr>
              <w:suppressAutoHyphens w:val="0"/>
              <w:autoSpaceDE w:val="0"/>
              <w:autoSpaceDN w:val="0"/>
              <w:spacing w:line="240" w:lineRule="auto"/>
              <w:ind w:left="284" w:hanging="349"/>
              <w:contextualSpacing w:val="0"/>
              <w:jc w:val="both"/>
              <w:rPr>
                <w:sz w:val="20"/>
                <w:szCs w:val="20"/>
              </w:rPr>
            </w:pPr>
            <w:r>
              <w:rPr>
                <w:sz w:val="20"/>
                <w:szCs w:val="20"/>
              </w:rPr>
              <w:t xml:space="preserve">6 DI </w:t>
            </w:r>
            <w:proofErr w:type="spellStart"/>
            <w:r>
              <w:rPr>
                <w:sz w:val="20"/>
                <w:szCs w:val="20"/>
              </w:rPr>
              <w:t>Klark</w:t>
            </w:r>
            <w:proofErr w:type="spellEnd"/>
            <w:r>
              <w:rPr>
                <w:sz w:val="20"/>
                <w:szCs w:val="20"/>
              </w:rPr>
              <w:t xml:space="preserve"> </w:t>
            </w:r>
            <w:proofErr w:type="spellStart"/>
            <w:r>
              <w:rPr>
                <w:sz w:val="20"/>
                <w:szCs w:val="20"/>
              </w:rPr>
              <w:t>tecniks</w:t>
            </w:r>
            <w:proofErr w:type="spellEnd"/>
          </w:p>
          <w:p w14:paraId="04A05C2B" w14:textId="77777777" w:rsidR="002A1BCB" w:rsidRDefault="002A1BCB" w:rsidP="002A1BCB">
            <w:pPr>
              <w:pStyle w:val="Prrafodelista"/>
              <w:widowControl w:val="0"/>
              <w:numPr>
                <w:ilvl w:val="0"/>
                <w:numId w:val="8"/>
              </w:numPr>
              <w:pBdr>
                <w:top w:val="none" w:sz="0" w:space="0" w:color="auto"/>
                <w:left w:val="none" w:sz="0" w:space="0" w:color="auto"/>
                <w:bottom w:val="none" w:sz="0" w:space="0" w:color="auto"/>
                <w:right w:val="none" w:sz="0" w:space="0" w:color="auto"/>
              </w:pBdr>
              <w:suppressAutoHyphens w:val="0"/>
              <w:autoSpaceDE w:val="0"/>
              <w:autoSpaceDN w:val="0"/>
              <w:spacing w:line="240" w:lineRule="auto"/>
              <w:ind w:left="284" w:hanging="349"/>
              <w:contextualSpacing w:val="0"/>
              <w:jc w:val="both"/>
              <w:rPr>
                <w:sz w:val="20"/>
                <w:szCs w:val="20"/>
              </w:rPr>
            </w:pPr>
            <w:r w:rsidRPr="00C3612D">
              <w:rPr>
                <w:sz w:val="20"/>
                <w:szCs w:val="20"/>
              </w:rPr>
              <w:t>6 moni</w:t>
            </w:r>
            <w:r>
              <w:rPr>
                <w:sz w:val="20"/>
                <w:szCs w:val="20"/>
              </w:rPr>
              <w:t xml:space="preserve">tores de piso de 800W </w:t>
            </w:r>
            <w:proofErr w:type="spellStart"/>
            <w:r>
              <w:rPr>
                <w:sz w:val="20"/>
                <w:szCs w:val="20"/>
              </w:rPr>
              <w:t>side</w:t>
            </w:r>
            <w:proofErr w:type="spellEnd"/>
            <w:r>
              <w:rPr>
                <w:sz w:val="20"/>
                <w:szCs w:val="20"/>
              </w:rPr>
              <w:t xml:space="preserve"> fiel</w:t>
            </w:r>
          </w:p>
          <w:p w14:paraId="16FC9080" w14:textId="77777777" w:rsidR="002A1BCB" w:rsidRDefault="002A1BCB" w:rsidP="002A1BCB">
            <w:pPr>
              <w:pStyle w:val="Prrafodelista"/>
              <w:widowControl w:val="0"/>
              <w:numPr>
                <w:ilvl w:val="0"/>
                <w:numId w:val="8"/>
              </w:numPr>
              <w:pBdr>
                <w:top w:val="none" w:sz="0" w:space="0" w:color="auto"/>
                <w:left w:val="none" w:sz="0" w:space="0" w:color="auto"/>
                <w:bottom w:val="none" w:sz="0" w:space="0" w:color="auto"/>
                <w:right w:val="none" w:sz="0" w:space="0" w:color="auto"/>
              </w:pBdr>
              <w:suppressAutoHyphens w:val="0"/>
              <w:autoSpaceDE w:val="0"/>
              <w:autoSpaceDN w:val="0"/>
              <w:spacing w:line="240" w:lineRule="auto"/>
              <w:ind w:left="284" w:hanging="349"/>
              <w:contextualSpacing w:val="0"/>
              <w:jc w:val="both"/>
              <w:rPr>
                <w:sz w:val="20"/>
                <w:szCs w:val="20"/>
              </w:rPr>
            </w:pPr>
            <w:r w:rsidRPr="00C3612D">
              <w:rPr>
                <w:sz w:val="20"/>
                <w:szCs w:val="20"/>
              </w:rPr>
              <w:t>2</w:t>
            </w:r>
            <w:r>
              <w:rPr>
                <w:sz w:val="20"/>
                <w:szCs w:val="20"/>
              </w:rPr>
              <w:t xml:space="preserve"> cabinas nexo PS 15 de 1000 W</w:t>
            </w:r>
          </w:p>
          <w:p w14:paraId="72403EC9" w14:textId="77777777" w:rsidR="002A1BCB" w:rsidRDefault="002A1BCB" w:rsidP="002A1BCB">
            <w:pPr>
              <w:pStyle w:val="Prrafodelista"/>
              <w:widowControl w:val="0"/>
              <w:numPr>
                <w:ilvl w:val="0"/>
                <w:numId w:val="8"/>
              </w:numPr>
              <w:pBdr>
                <w:top w:val="none" w:sz="0" w:space="0" w:color="auto"/>
                <w:left w:val="none" w:sz="0" w:space="0" w:color="auto"/>
                <w:bottom w:val="none" w:sz="0" w:space="0" w:color="auto"/>
                <w:right w:val="none" w:sz="0" w:space="0" w:color="auto"/>
              </w:pBdr>
              <w:suppressAutoHyphens w:val="0"/>
              <w:autoSpaceDE w:val="0"/>
              <w:autoSpaceDN w:val="0"/>
              <w:spacing w:line="240" w:lineRule="auto"/>
              <w:ind w:left="284" w:hanging="349"/>
              <w:contextualSpacing w:val="0"/>
              <w:jc w:val="both"/>
              <w:rPr>
                <w:sz w:val="20"/>
                <w:szCs w:val="20"/>
              </w:rPr>
            </w:pPr>
            <w:r>
              <w:rPr>
                <w:sz w:val="20"/>
                <w:szCs w:val="20"/>
              </w:rPr>
              <w:t>2 bajos RS 15 de 2000 W</w:t>
            </w:r>
          </w:p>
          <w:p w14:paraId="25B59F61" w14:textId="77777777" w:rsidR="002A1BCB" w:rsidRPr="00C3612D" w:rsidRDefault="002A1BCB" w:rsidP="002A1BCB">
            <w:pPr>
              <w:pStyle w:val="Prrafodelista"/>
              <w:widowControl w:val="0"/>
              <w:numPr>
                <w:ilvl w:val="0"/>
                <w:numId w:val="8"/>
              </w:numPr>
              <w:pBdr>
                <w:top w:val="none" w:sz="0" w:space="0" w:color="auto"/>
                <w:left w:val="none" w:sz="0" w:space="0" w:color="auto"/>
                <w:bottom w:val="none" w:sz="0" w:space="0" w:color="auto"/>
                <w:right w:val="none" w:sz="0" w:space="0" w:color="auto"/>
              </w:pBdr>
              <w:suppressAutoHyphens w:val="0"/>
              <w:autoSpaceDE w:val="0"/>
              <w:autoSpaceDN w:val="0"/>
              <w:spacing w:line="240" w:lineRule="auto"/>
              <w:ind w:left="284" w:hanging="349"/>
              <w:contextualSpacing w:val="0"/>
              <w:jc w:val="both"/>
              <w:rPr>
                <w:sz w:val="20"/>
                <w:szCs w:val="20"/>
              </w:rPr>
            </w:pPr>
            <w:r>
              <w:rPr>
                <w:sz w:val="20"/>
                <w:szCs w:val="20"/>
              </w:rPr>
              <w:t>Micrófonos, b</w:t>
            </w:r>
            <w:r w:rsidRPr="00C3612D">
              <w:rPr>
                <w:sz w:val="20"/>
                <w:szCs w:val="20"/>
              </w:rPr>
              <w:t>ases y cableado.</w:t>
            </w:r>
          </w:p>
        </w:tc>
      </w:tr>
    </w:tbl>
    <w:p w14:paraId="5583F807" w14:textId="77777777" w:rsidR="002A1BCB" w:rsidRPr="00C3612D" w:rsidRDefault="002A1BCB" w:rsidP="002A1BCB">
      <w:pPr>
        <w:jc w:val="both"/>
        <w:rPr>
          <w:sz w:val="20"/>
          <w:szCs w:val="20"/>
        </w:rPr>
      </w:pPr>
    </w:p>
    <w:p w14:paraId="42CEF7CA" w14:textId="77777777" w:rsidR="002A1BCB" w:rsidRPr="00E51FE6" w:rsidRDefault="002A1BCB" w:rsidP="002A1BCB">
      <w:pPr>
        <w:jc w:val="both"/>
        <w:rPr>
          <w:sz w:val="20"/>
          <w:szCs w:val="20"/>
        </w:rPr>
      </w:pPr>
    </w:p>
    <w:p w14:paraId="4120D294" w14:textId="233B5308" w:rsidR="002A1BCB" w:rsidRDefault="002A1BCB" w:rsidP="002641CA"/>
    <w:p w14:paraId="35ED1686" w14:textId="7B7F31AB" w:rsidR="002A1BCB" w:rsidRDefault="002A1BCB" w:rsidP="002641CA"/>
    <w:p w14:paraId="59A1623C" w14:textId="1F426E0B" w:rsidR="002A1BCB" w:rsidRDefault="002A1BCB" w:rsidP="002641CA"/>
    <w:p w14:paraId="52845218" w14:textId="394E421A" w:rsidR="002A1BCB" w:rsidRDefault="002A1BCB" w:rsidP="002641CA"/>
    <w:p w14:paraId="0A4AC20E" w14:textId="7103480F" w:rsidR="002A1BCB" w:rsidRDefault="002A1BCB" w:rsidP="002641CA"/>
    <w:p w14:paraId="25F05166" w14:textId="0F6F89E7" w:rsidR="002A1BCB" w:rsidRDefault="002A1BCB" w:rsidP="002641CA"/>
    <w:p w14:paraId="450A2036" w14:textId="3082816C" w:rsidR="002A1BCB" w:rsidRDefault="002A1BCB" w:rsidP="002641CA"/>
    <w:p w14:paraId="19ABE2DB" w14:textId="722A9E22" w:rsidR="002A1BCB" w:rsidRDefault="002A1BCB" w:rsidP="002641CA"/>
    <w:p w14:paraId="68016F7E" w14:textId="1A1F1968" w:rsidR="002A1BCB" w:rsidRDefault="002A1BCB" w:rsidP="002641CA"/>
    <w:p w14:paraId="361E5C16" w14:textId="45BF7F66" w:rsidR="002A1BCB" w:rsidRDefault="002A1BCB" w:rsidP="002641CA"/>
    <w:p w14:paraId="5E8749DD" w14:textId="07298D03" w:rsidR="002A1BCB" w:rsidRDefault="002A1BCB" w:rsidP="002641CA"/>
    <w:p w14:paraId="60136AE1" w14:textId="63F81BD1" w:rsidR="002A1BCB" w:rsidRDefault="002A1BCB" w:rsidP="002641CA"/>
    <w:p w14:paraId="40501836" w14:textId="5BBDB00C" w:rsidR="002A1BCB" w:rsidRDefault="002A1BCB" w:rsidP="002641CA"/>
    <w:p w14:paraId="1717B3CC" w14:textId="0359611F" w:rsidR="002A1BCB" w:rsidRDefault="002A1BCB" w:rsidP="002641CA"/>
    <w:p w14:paraId="16EF84BB" w14:textId="7DC3C2AF" w:rsidR="002A1BCB" w:rsidRDefault="002A1BCB" w:rsidP="002641CA"/>
    <w:p w14:paraId="5A10C216" w14:textId="4FF2B26A" w:rsidR="002A1BCB" w:rsidRDefault="002A1BCB" w:rsidP="002641CA"/>
    <w:p w14:paraId="2CB35FFB" w14:textId="7875E0FE" w:rsidR="002A1BCB" w:rsidRDefault="002A1BCB" w:rsidP="002641CA"/>
    <w:p w14:paraId="5D45750B" w14:textId="4CA8221A" w:rsidR="002A1BCB" w:rsidRDefault="002A1BCB" w:rsidP="002641CA"/>
    <w:p w14:paraId="693129FE" w14:textId="1E24DA5B" w:rsidR="002A1BCB" w:rsidRDefault="002A1BCB" w:rsidP="002641CA"/>
    <w:p w14:paraId="06D989D0" w14:textId="62889F3E" w:rsidR="002A1BCB" w:rsidRDefault="002A1BCB" w:rsidP="002641CA"/>
    <w:p w14:paraId="2E51ED95" w14:textId="181441BA" w:rsidR="002A1BCB" w:rsidRDefault="002A1BCB" w:rsidP="002641CA"/>
    <w:p w14:paraId="5C2A32D1" w14:textId="59EC693F" w:rsidR="002A1BCB" w:rsidRDefault="002A1BCB" w:rsidP="002641CA"/>
    <w:p w14:paraId="5D8E7040" w14:textId="3C752356" w:rsidR="002A1BCB" w:rsidRDefault="002A1BCB" w:rsidP="002641CA"/>
    <w:p w14:paraId="74D97D25" w14:textId="56A2EBA7" w:rsidR="002A1BCB" w:rsidRDefault="002A1BCB" w:rsidP="002641CA"/>
    <w:p w14:paraId="43373F35" w14:textId="3980B06B" w:rsidR="002A1BCB" w:rsidRDefault="002A1BCB" w:rsidP="002641CA"/>
    <w:p w14:paraId="18FCBC62" w14:textId="32D3C854" w:rsidR="002A1BCB" w:rsidRDefault="002A1BCB" w:rsidP="002641CA"/>
    <w:p w14:paraId="01B9185C" w14:textId="34E82CBB" w:rsidR="002A1BCB" w:rsidRDefault="002A1BCB" w:rsidP="002641CA"/>
    <w:p w14:paraId="33A47A54" w14:textId="77777777" w:rsidR="008403DA" w:rsidRDefault="008403DA" w:rsidP="002A1BCB">
      <w:pPr>
        <w:jc w:val="center"/>
        <w:rPr>
          <w:b/>
          <w:sz w:val="21"/>
          <w:szCs w:val="21"/>
        </w:rPr>
      </w:pPr>
    </w:p>
    <w:p w14:paraId="1D893B62" w14:textId="79AB1729" w:rsidR="002A1BCB" w:rsidRPr="00242A08" w:rsidRDefault="002A1BCB" w:rsidP="002A1BCB">
      <w:pPr>
        <w:jc w:val="center"/>
        <w:rPr>
          <w:b/>
          <w:sz w:val="21"/>
          <w:szCs w:val="21"/>
        </w:rPr>
      </w:pPr>
      <w:r w:rsidRPr="00242A08">
        <w:rPr>
          <w:b/>
          <w:sz w:val="21"/>
          <w:szCs w:val="21"/>
        </w:rPr>
        <w:lastRenderedPageBreak/>
        <w:t>CHAPINERO FUSIÓN CULTURAL</w:t>
      </w:r>
    </w:p>
    <w:p w14:paraId="34B7E7BC" w14:textId="77777777" w:rsidR="002A1BCB" w:rsidRPr="00242A08" w:rsidRDefault="002A1BCB" w:rsidP="002A1BCB">
      <w:pPr>
        <w:jc w:val="center"/>
        <w:rPr>
          <w:sz w:val="21"/>
          <w:szCs w:val="21"/>
        </w:rPr>
      </w:pPr>
    </w:p>
    <w:p w14:paraId="0E41D591" w14:textId="3FA52D82" w:rsidR="002A1BCB" w:rsidRPr="00242A08" w:rsidRDefault="00CB7073" w:rsidP="002A1BCB">
      <w:pPr>
        <w:jc w:val="center"/>
        <w:rPr>
          <w:b/>
          <w:i/>
          <w:sz w:val="21"/>
          <w:szCs w:val="21"/>
        </w:rPr>
      </w:pPr>
      <w:r w:rsidRPr="00242A08">
        <w:rPr>
          <w:b/>
          <w:i/>
          <w:sz w:val="21"/>
          <w:szCs w:val="21"/>
        </w:rPr>
        <w:t>REQUISITOS MUESTRAS ARTÍSTICAS – ENCUENTRO HIPPIE DE CHAPINERO</w:t>
      </w:r>
    </w:p>
    <w:p w14:paraId="0EAACCFB" w14:textId="77777777" w:rsidR="002A1BCB" w:rsidRPr="00242A08" w:rsidRDefault="002A1BCB" w:rsidP="002A1BCB">
      <w:pPr>
        <w:jc w:val="both"/>
        <w:rPr>
          <w:b/>
          <w:sz w:val="21"/>
          <w:szCs w:val="21"/>
        </w:rPr>
      </w:pPr>
    </w:p>
    <w:p w14:paraId="47FFFEAA" w14:textId="77777777" w:rsidR="002A1BCB" w:rsidRPr="00242A08" w:rsidRDefault="002A1BCB" w:rsidP="002A1BCB">
      <w:pPr>
        <w:jc w:val="both"/>
        <w:rPr>
          <w:sz w:val="21"/>
          <w:szCs w:val="21"/>
        </w:rPr>
      </w:pPr>
      <w:r w:rsidRPr="00242A08">
        <w:rPr>
          <w:b/>
          <w:sz w:val="21"/>
          <w:szCs w:val="21"/>
        </w:rPr>
        <w:t>Presentación:</w:t>
      </w:r>
      <w:r w:rsidRPr="00242A08">
        <w:rPr>
          <w:sz w:val="21"/>
          <w:szCs w:val="21"/>
        </w:rPr>
        <w:t xml:space="preserve"> En este día nos transportaremos a la Bogotá de los años 60’s y 70’s, con un evento que revive y rescata los años del </w:t>
      </w:r>
      <w:proofErr w:type="spellStart"/>
      <w:r w:rsidRPr="00242A08">
        <w:rPr>
          <w:sz w:val="21"/>
          <w:szCs w:val="21"/>
        </w:rPr>
        <w:t>hippismo</w:t>
      </w:r>
      <w:proofErr w:type="spellEnd"/>
      <w:r w:rsidRPr="00242A08">
        <w:rPr>
          <w:sz w:val="21"/>
          <w:szCs w:val="21"/>
        </w:rPr>
        <w:t xml:space="preserve"> en la ciudad. </w:t>
      </w:r>
    </w:p>
    <w:p w14:paraId="42D9A97B" w14:textId="77777777" w:rsidR="002A1BCB" w:rsidRPr="00242A08" w:rsidRDefault="002A1BCB" w:rsidP="002A1BCB">
      <w:pPr>
        <w:jc w:val="both"/>
        <w:rPr>
          <w:sz w:val="21"/>
          <w:szCs w:val="21"/>
        </w:rPr>
      </w:pPr>
    </w:p>
    <w:p w14:paraId="3347B8D6" w14:textId="77777777" w:rsidR="002A1BCB" w:rsidRPr="00242A08" w:rsidRDefault="002A1BCB" w:rsidP="002A1BCB">
      <w:pPr>
        <w:jc w:val="both"/>
        <w:rPr>
          <w:b/>
          <w:sz w:val="21"/>
          <w:szCs w:val="21"/>
        </w:rPr>
      </w:pPr>
      <w:r w:rsidRPr="00242A08">
        <w:rPr>
          <w:b/>
          <w:sz w:val="21"/>
          <w:szCs w:val="21"/>
        </w:rPr>
        <w:t>Lugar:</w:t>
      </w:r>
      <w:r w:rsidRPr="00242A08">
        <w:rPr>
          <w:b/>
          <w:sz w:val="21"/>
          <w:szCs w:val="21"/>
        </w:rPr>
        <w:tab/>
      </w:r>
      <w:r w:rsidRPr="00242A08">
        <w:rPr>
          <w:b/>
          <w:sz w:val="21"/>
          <w:szCs w:val="21"/>
        </w:rPr>
        <w:tab/>
        <w:t>Parque de los Hippies (Calle 60 con carrera 7)</w:t>
      </w:r>
    </w:p>
    <w:p w14:paraId="618ACBD2" w14:textId="77777777" w:rsidR="002A1BCB" w:rsidRPr="00242A08" w:rsidRDefault="002A1BCB" w:rsidP="002A1BCB">
      <w:pPr>
        <w:jc w:val="both"/>
        <w:rPr>
          <w:b/>
          <w:sz w:val="21"/>
          <w:szCs w:val="21"/>
        </w:rPr>
      </w:pPr>
      <w:r w:rsidRPr="00242A08">
        <w:rPr>
          <w:b/>
          <w:sz w:val="21"/>
          <w:szCs w:val="21"/>
        </w:rPr>
        <w:t>Fecha:</w:t>
      </w:r>
      <w:r w:rsidRPr="00242A08">
        <w:rPr>
          <w:b/>
          <w:sz w:val="21"/>
          <w:szCs w:val="21"/>
        </w:rPr>
        <w:tab/>
      </w:r>
      <w:r w:rsidRPr="00242A08">
        <w:rPr>
          <w:b/>
          <w:sz w:val="21"/>
          <w:szCs w:val="21"/>
        </w:rPr>
        <w:tab/>
        <w:t>Sábado 14 de Abril</w:t>
      </w:r>
    </w:p>
    <w:p w14:paraId="24BA2E94" w14:textId="77777777" w:rsidR="002A1BCB" w:rsidRPr="00242A08" w:rsidRDefault="002A1BCB" w:rsidP="002A1BCB">
      <w:pPr>
        <w:jc w:val="both"/>
        <w:rPr>
          <w:b/>
          <w:sz w:val="21"/>
          <w:szCs w:val="21"/>
        </w:rPr>
      </w:pPr>
      <w:r w:rsidRPr="00242A08">
        <w:rPr>
          <w:b/>
          <w:sz w:val="21"/>
          <w:szCs w:val="21"/>
        </w:rPr>
        <w:t>Hora:</w:t>
      </w:r>
      <w:r w:rsidRPr="00242A08">
        <w:rPr>
          <w:b/>
          <w:sz w:val="21"/>
          <w:szCs w:val="21"/>
        </w:rPr>
        <w:tab/>
      </w:r>
      <w:r w:rsidRPr="00242A08">
        <w:rPr>
          <w:b/>
          <w:sz w:val="21"/>
          <w:szCs w:val="21"/>
        </w:rPr>
        <w:tab/>
        <w:t>2–6 pm</w:t>
      </w:r>
    </w:p>
    <w:p w14:paraId="15999DD7" w14:textId="77777777" w:rsidR="002A1BCB" w:rsidRPr="00242A08" w:rsidRDefault="002A1BCB" w:rsidP="002A1BCB">
      <w:pPr>
        <w:jc w:val="both"/>
        <w:rPr>
          <w:sz w:val="21"/>
          <w:szCs w:val="21"/>
        </w:rPr>
      </w:pPr>
    </w:p>
    <w:p w14:paraId="4148EBD1" w14:textId="77777777" w:rsidR="002A1BCB" w:rsidRPr="00242A08" w:rsidRDefault="002A1BCB" w:rsidP="002A1BCB">
      <w:pPr>
        <w:jc w:val="both"/>
        <w:rPr>
          <w:b/>
          <w:sz w:val="21"/>
          <w:szCs w:val="21"/>
        </w:rPr>
      </w:pPr>
      <w:r w:rsidRPr="00242A08">
        <w:rPr>
          <w:b/>
          <w:sz w:val="21"/>
          <w:szCs w:val="21"/>
        </w:rPr>
        <w:t>MUESTRAS ARTÍSTICAS</w:t>
      </w:r>
    </w:p>
    <w:p w14:paraId="258B78EF" w14:textId="77777777" w:rsidR="002A1BCB" w:rsidRPr="00242A08" w:rsidRDefault="002A1BCB" w:rsidP="002A1BCB">
      <w:pPr>
        <w:jc w:val="both"/>
        <w:rPr>
          <w:sz w:val="21"/>
          <w:szCs w:val="21"/>
        </w:rPr>
      </w:pPr>
    </w:p>
    <w:p w14:paraId="72AB31A7" w14:textId="77777777" w:rsidR="002A1BCB" w:rsidRPr="00242A08" w:rsidRDefault="002A1BCB" w:rsidP="002A1BCB">
      <w:pPr>
        <w:jc w:val="both"/>
        <w:rPr>
          <w:sz w:val="21"/>
          <w:szCs w:val="21"/>
        </w:rPr>
      </w:pPr>
      <w:r w:rsidRPr="00242A08">
        <w:rPr>
          <w:sz w:val="21"/>
          <w:szCs w:val="21"/>
        </w:rPr>
        <w:t>Para este Encuentro, se seleccionarán cuatro (4) agrupaciones artísticas que pueden ser de música, danza y/o teatro, que pongan en escena actividades de la época hippie (Rock &amp; Roll, balada, etc.).</w:t>
      </w:r>
    </w:p>
    <w:p w14:paraId="2C9CC2CA" w14:textId="77777777" w:rsidR="002A1BCB" w:rsidRPr="00242A08" w:rsidRDefault="002A1BCB" w:rsidP="002A1BCB">
      <w:pPr>
        <w:jc w:val="both"/>
        <w:rPr>
          <w:sz w:val="21"/>
          <w:szCs w:val="21"/>
        </w:rPr>
      </w:pPr>
    </w:p>
    <w:p w14:paraId="14E9813F" w14:textId="77777777" w:rsidR="002A1BCB" w:rsidRPr="00242A08" w:rsidRDefault="002A1BCB" w:rsidP="002A1BCB">
      <w:pPr>
        <w:jc w:val="both"/>
        <w:rPr>
          <w:b/>
          <w:sz w:val="21"/>
          <w:szCs w:val="21"/>
          <w:u w:val="single"/>
        </w:rPr>
      </w:pPr>
      <w:r w:rsidRPr="00242A08">
        <w:rPr>
          <w:b/>
          <w:sz w:val="21"/>
          <w:szCs w:val="21"/>
          <w:u w:val="single"/>
        </w:rPr>
        <w:t>Requisitos:</w:t>
      </w:r>
    </w:p>
    <w:p w14:paraId="5D101AC3" w14:textId="77777777" w:rsidR="002A1BCB" w:rsidRPr="00242A08" w:rsidRDefault="002A1BCB" w:rsidP="002A1BCB">
      <w:pPr>
        <w:jc w:val="both"/>
        <w:rPr>
          <w:b/>
          <w:sz w:val="21"/>
          <w:szCs w:val="21"/>
        </w:rPr>
      </w:pPr>
    </w:p>
    <w:p w14:paraId="4DDF929D" w14:textId="77777777" w:rsidR="002A1BCB" w:rsidRPr="00242A08" w:rsidRDefault="002A1BCB" w:rsidP="00D77298">
      <w:pPr>
        <w:pStyle w:val="Prrafodelista"/>
        <w:widowControl w:val="0"/>
        <w:numPr>
          <w:ilvl w:val="0"/>
          <w:numId w:val="12"/>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1"/>
          <w:szCs w:val="21"/>
        </w:rPr>
      </w:pPr>
      <w:r w:rsidRPr="00242A08">
        <w:rPr>
          <w:sz w:val="21"/>
          <w:szCs w:val="21"/>
        </w:rPr>
        <w:t>Los/las participantes podrán participar en una sola categoría de las establecidas para el encuentro.</w:t>
      </w:r>
    </w:p>
    <w:p w14:paraId="150880D5" w14:textId="77777777" w:rsidR="002A1BCB" w:rsidRPr="00242A08" w:rsidRDefault="002A1BCB" w:rsidP="00D77298">
      <w:pPr>
        <w:pStyle w:val="Prrafodelista"/>
        <w:widowControl w:val="0"/>
        <w:numPr>
          <w:ilvl w:val="0"/>
          <w:numId w:val="12"/>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1"/>
          <w:szCs w:val="21"/>
        </w:rPr>
      </w:pPr>
      <w:r w:rsidRPr="00242A08">
        <w:rPr>
          <w:sz w:val="21"/>
          <w:szCs w:val="21"/>
        </w:rPr>
        <w:t>Uno o más integrantes del grupo debe residir, estudiar o demostrar su trabajo artístico en la localidad de Chapinero.</w:t>
      </w:r>
    </w:p>
    <w:p w14:paraId="02431F29" w14:textId="77777777" w:rsidR="002A1BCB" w:rsidRPr="00242A08" w:rsidRDefault="002A1BCB" w:rsidP="00D77298">
      <w:pPr>
        <w:pStyle w:val="Prrafodelista"/>
        <w:widowControl w:val="0"/>
        <w:numPr>
          <w:ilvl w:val="0"/>
          <w:numId w:val="12"/>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1"/>
          <w:szCs w:val="21"/>
        </w:rPr>
      </w:pPr>
      <w:r w:rsidRPr="00242A08">
        <w:rPr>
          <w:sz w:val="21"/>
          <w:szCs w:val="21"/>
        </w:rPr>
        <w:t>Las propuestas deben rememorar la vida en Bogotá entre los años 1960 a 1970 a través de la Historia, los personajes y demás aspectos característicos de la época. Para las categorías de Música, Danza y Teatro, los temas musicales deberán estar dentro de los géneros pertinentes a la época: Rock &amp; Roll, balada, etc.</w:t>
      </w:r>
    </w:p>
    <w:p w14:paraId="640F08B6" w14:textId="77777777" w:rsidR="002A1BCB" w:rsidRDefault="002A1BCB" w:rsidP="00D77298">
      <w:pPr>
        <w:pStyle w:val="Prrafodelista"/>
        <w:widowControl w:val="0"/>
        <w:numPr>
          <w:ilvl w:val="0"/>
          <w:numId w:val="12"/>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1"/>
          <w:szCs w:val="21"/>
        </w:rPr>
      </w:pPr>
      <w:r>
        <w:rPr>
          <w:sz w:val="21"/>
          <w:szCs w:val="21"/>
        </w:rPr>
        <w:t>Criterios importantes para la evaluación:</w:t>
      </w:r>
    </w:p>
    <w:p w14:paraId="2FCE1D64" w14:textId="77777777" w:rsidR="002A1BCB" w:rsidRDefault="002A1BCB" w:rsidP="00D77298">
      <w:pPr>
        <w:pStyle w:val="Prrafodelista"/>
        <w:widowControl w:val="0"/>
        <w:numPr>
          <w:ilvl w:val="0"/>
          <w:numId w:val="12"/>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1"/>
          <w:szCs w:val="21"/>
        </w:rPr>
      </w:pPr>
      <w:r w:rsidRPr="00242A08">
        <w:rPr>
          <w:sz w:val="21"/>
          <w:szCs w:val="21"/>
        </w:rPr>
        <w:t>Las canciones a interpretar, no deben ser sexistas, ni que inciten a la violencia y/o discriminación.</w:t>
      </w:r>
    </w:p>
    <w:p w14:paraId="114A45B2" w14:textId="77777777" w:rsidR="002A1BCB" w:rsidRDefault="002A1BCB" w:rsidP="00D77298">
      <w:pPr>
        <w:pStyle w:val="Prrafodelista"/>
        <w:widowControl w:val="0"/>
        <w:numPr>
          <w:ilvl w:val="0"/>
          <w:numId w:val="12"/>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1"/>
          <w:szCs w:val="21"/>
        </w:rPr>
      </w:pPr>
      <w:r>
        <w:rPr>
          <w:sz w:val="21"/>
          <w:szCs w:val="21"/>
        </w:rPr>
        <w:t>Originalidad de las propuestas.</w:t>
      </w:r>
    </w:p>
    <w:p w14:paraId="69607243" w14:textId="77777777" w:rsidR="002A1BCB" w:rsidRPr="00242A08" w:rsidRDefault="002A1BCB" w:rsidP="00D77298">
      <w:pPr>
        <w:pStyle w:val="Prrafodelista"/>
        <w:widowControl w:val="0"/>
        <w:numPr>
          <w:ilvl w:val="0"/>
          <w:numId w:val="12"/>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1"/>
          <w:szCs w:val="21"/>
        </w:rPr>
      </w:pPr>
      <w:r w:rsidRPr="00242A08">
        <w:rPr>
          <w:sz w:val="21"/>
          <w:szCs w:val="21"/>
        </w:rPr>
        <w:t>La duración de cada presentación deberá ser de 20–30 minutos máximo.</w:t>
      </w:r>
    </w:p>
    <w:p w14:paraId="340C61D0" w14:textId="77777777" w:rsidR="002A1BCB" w:rsidRPr="00242A08" w:rsidRDefault="002A1BCB" w:rsidP="002A1BCB">
      <w:pPr>
        <w:jc w:val="both"/>
        <w:rPr>
          <w:sz w:val="21"/>
          <w:szCs w:val="21"/>
        </w:rPr>
      </w:pPr>
    </w:p>
    <w:p w14:paraId="5A112A80" w14:textId="77777777" w:rsidR="002A1BCB" w:rsidRPr="00242A08" w:rsidRDefault="002A1BCB" w:rsidP="002A1BCB">
      <w:pPr>
        <w:jc w:val="both"/>
        <w:rPr>
          <w:b/>
          <w:sz w:val="21"/>
          <w:szCs w:val="21"/>
          <w:u w:val="single"/>
        </w:rPr>
      </w:pPr>
      <w:r w:rsidRPr="00242A08">
        <w:rPr>
          <w:b/>
          <w:sz w:val="21"/>
          <w:szCs w:val="21"/>
          <w:u w:val="single"/>
        </w:rPr>
        <w:t>Documentación por entregar:</w:t>
      </w:r>
    </w:p>
    <w:p w14:paraId="5F984458" w14:textId="77777777" w:rsidR="002A1BCB" w:rsidRPr="00242A08" w:rsidRDefault="002A1BCB" w:rsidP="002A1BCB">
      <w:pPr>
        <w:jc w:val="both"/>
        <w:rPr>
          <w:sz w:val="21"/>
          <w:szCs w:val="21"/>
        </w:rPr>
      </w:pPr>
    </w:p>
    <w:p w14:paraId="6F82C79F" w14:textId="77777777" w:rsidR="002A1BCB" w:rsidRPr="00242A08" w:rsidRDefault="002A1BCB" w:rsidP="00D77298">
      <w:pPr>
        <w:pStyle w:val="Prrafodelista"/>
        <w:widowControl w:val="0"/>
        <w:numPr>
          <w:ilvl w:val="0"/>
          <w:numId w:val="13"/>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1"/>
          <w:szCs w:val="21"/>
        </w:rPr>
      </w:pPr>
      <w:r w:rsidRPr="00242A08">
        <w:rPr>
          <w:sz w:val="21"/>
          <w:szCs w:val="21"/>
        </w:rPr>
        <w:t xml:space="preserve">Entrega del </w:t>
      </w:r>
      <w:r w:rsidRPr="00242A08">
        <w:rPr>
          <w:b/>
          <w:sz w:val="21"/>
          <w:szCs w:val="21"/>
        </w:rPr>
        <w:t>Formulario de Inscripción</w:t>
      </w:r>
      <w:r w:rsidRPr="00242A08">
        <w:rPr>
          <w:sz w:val="21"/>
          <w:szCs w:val="21"/>
        </w:rPr>
        <w:t>, diligenciado en digital o con letra clara.</w:t>
      </w:r>
    </w:p>
    <w:p w14:paraId="07310EEF" w14:textId="77777777" w:rsidR="002A1BCB" w:rsidRPr="00242A08" w:rsidRDefault="002A1BCB" w:rsidP="00D77298">
      <w:pPr>
        <w:pStyle w:val="Prrafodelista"/>
        <w:widowControl w:val="0"/>
        <w:numPr>
          <w:ilvl w:val="0"/>
          <w:numId w:val="13"/>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1"/>
          <w:szCs w:val="21"/>
        </w:rPr>
      </w:pPr>
      <w:r w:rsidRPr="00242A08">
        <w:rPr>
          <w:sz w:val="21"/>
          <w:szCs w:val="21"/>
        </w:rPr>
        <w:t>CD o DVD con video y fotografías del trabajo del grupo a presentar.</w:t>
      </w:r>
    </w:p>
    <w:p w14:paraId="00169728" w14:textId="01574535" w:rsidR="002A1BCB" w:rsidRPr="00242A08" w:rsidRDefault="002A1BCB" w:rsidP="00D77298">
      <w:pPr>
        <w:pStyle w:val="Prrafodelista"/>
        <w:widowControl w:val="0"/>
        <w:numPr>
          <w:ilvl w:val="0"/>
          <w:numId w:val="13"/>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1"/>
          <w:szCs w:val="21"/>
        </w:rPr>
      </w:pPr>
      <w:r w:rsidRPr="00242A08">
        <w:rPr>
          <w:sz w:val="21"/>
          <w:szCs w:val="21"/>
        </w:rPr>
        <w:t>Certificado de residencia emitido por la Alcaldía de Chapinero</w:t>
      </w:r>
      <w:r>
        <w:rPr>
          <w:sz w:val="21"/>
          <w:szCs w:val="21"/>
        </w:rPr>
        <w:t xml:space="preserve"> y</w:t>
      </w:r>
      <w:r w:rsidRPr="00242A08">
        <w:rPr>
          <w:sz w:val="21"/>
          <w:szCs w:val="21"/>
        </w:rPr>
        <w:t xml:space="preserve"> fotocopia de recibo de servicios públicos de la residencia de los integrantes que habitan o trabajan en la localidad, carn</w:t>
      </w:r>
      <w:r w:rsidR="00321CEB">
        <w:rPr>
          <w:sz w:val="21"/>
          <w:szCs w:val="21"/>
        </w:rPr>
        <w:t>é</w:t>
      </w:r>
      <w:r w:rsidRPr="00242A08">
        <w:rPr>
          <w:sz w:val="21"/>
          <w:szCs w:val="21"/>
        </w:rPr>
        <w:t xml:space="preserve"> estudiantil o demás soportes que demuestren su relación con la localidad de Chapinero.</w:t>
      </w:r>
    </w:p>
    <w:p w14:paraId="7DB19313" w14:textId="77777777" w:rsidR="002A1BCB" w:rsidRPr="00242A08" w:rsidRDefault="002A1BCB" w:rsidP="00D77298">
      <w:pPr>
        <w:pStyle w:val="Prrafodelista"/>
        <w:widowControl w:val="0"/>
        <w:numPr>
          <w:ilvl w:val="0"/>
          <w:numId w:val="13"/>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1"/>
          <w:szCs w:val="21"/>
        </w:rPr>
      </w:pPr>
      <w:r w:rsidRPr="00242A08">
        <w:rPr>
          <w:sz w:val="21"/>
          <w:szCs w:val="21"/>
        </w:rPr>
        <w:t>Fotocopias de Documentos de Identidad de los integrantes.</w:t>
      </w:r>
    </w:p>
    <w:p w14:paraId="20642CED" w14:textId="77777777" w:rsidR="002A1BCB" w:rsidRPr="00390E64" w:rsidRDefault="002A1BCB" w:rsidP="002A1BCB">
      <w:pPr>
        <w:jc w:val="both"/>
        <w:rPr>
          <w:sz w:val="21"/>
          <w:szCs w:val="21"/>
        </w:rPr>
      </w:pPr>
    </w:p>
    <w:p w14:paraId="3E1C4C4D" w14:textId="173E8FB5" w:rsidR="002A1BCB" w:rsidRPr="00242A08" w:rsidRDefault="002A1BCB" w:rsidP="002A1BCB">
      <w:pPr>
        <w:spacing w:before="73"/>
        <w:jc w:val="both"/>
        <w:rPr>
          <w:sz w:val="21"/>
          <w:szCs w:val="21"/>
        </w:rPr>
      </w:pPr>
      <w:r w:rsidRPr="00242A08">
        <w:rPr>
          <w:b/>
          <w:sz w:val="21"/>
          <w:szCs w:val="21"/>
          <w:u w:val="single"/>
        </w:rPr>
        <w:t>Inscripciones y recepción documentación:</w:t>
      </w:r>
      <w:r w:rsidRPr="00242A08">
        <w:rPr>
          <w:b/>
          <w:sz w:val="21"/>
          <w:szCs w:val="21"/>
        </w:rPr>
        <w:t xml:space="preserve"> </w:t>
      </w:r>
      <w:r w:rsidRPr="00242A08">
        <w:rPr>
          <w:sz w:val="21"/>
          <w:szCs w:val="21"/>
        </w:rPr>
        <w:t>Alcaldía Local de Chapinero (</w:t>
      </w:r>
      <w:proofErr w:type="spellStart"/>
      <w:r w:rsidRPr="00242A08">
        <w:rPr>
          <w:sz w:val="21"/>
          <w:szCs w:val="21"/>
        </w:rPr>
        <w:t>Cra</w:t>
      </w:r>
      <w:proofErr w:type="spellEnd"/>
      <w:r w:rsidRPr="00242A08">
        <w:rPr>
          <w:sz w:val="21"/>
          <w:szCs w:val="21"/>
        </w:rPr>
        <w:t xml:space="preserve"> 13 # 54-74) del </w:t>
      </w:r>
      <w:r w:rsidRPr="00242A08">
        <w:rPr>
          <w:b/>
          <w:sz w:val="21"/>
          <w:szCs w:val="21"/>
        </w:rPr>
        <w:t>1</w:t>
      </w:r>
      <w:r w:rsidR="00321CEB">
        <w:rPr>
          <w:b/>
          <w:sz w:val="21"/>
          <w:szCs w:val="21"/>
        </w:rPr>
        <w:t>6</w:t>
      </w:r>
      <w:r w:rsidRPr="00242A08">
        <w:rPr>
          <w:b/>
          <w:sz w:val="21"/>
          <w:szCs w:val="21"/>
        </w:rPr>
        <w:t xml:space="preserve"> al 2</w:t>
      </w:r>
      <w:r w:rsidR="00617B00">
        <w:rPr>
          <w:b/>
          <w:sz w:val="21"/>
          <w:szCs w:val="21"/>
        </w:rPr>
        <w:t>3</w:t>
      </w:r>
      <w:r w:rsidRPr="00242A08">
        <w:rPr>
          <w:b/>
          <w:sz w:val="21"/>
          <w:szCs w:val="21"/>
        </w:rPr>
        <w:t xml:space="preserve"> de marzo</w:t>
      </w:r>
      <w:r w:rsidRPr="00242A08">
        <w:rPr>
          <w:sz w:val="21"/>
          <w:szCs w:val="21"/>
        </w:rPr>
        <w:t>,</w:t>
      </w:r>
      <w:r w:rsidRPr="00242A08">
        <w:rPr>
          <w:b/>
          <w:sz w:val="21"/>
          <w:szCs w:val="21"/>
        </w:rPr>
        <w:t xml:space="preserve"> </w:t>
      </w:r>
      <w:r w:rsidRPr="00242A08">
        <w:rPr>
          <w:sz w:val="21"/>
          <w:szCs w:val="21"/>
        </w:rPr>
        <w:t xml:space="preserve">en un horario de 9:00 am a 4:00 pm. o a través del correo electrónico </w:t>
      </w:r>
      <w:hyperlink r:id="rId10" w:tgtFrame="_blank" w:history="1">
        <w:r w:rsidRPr="00242A08">
          <w:rPr>
            <w:rStyle w:val="Hipervnculo"/>
            <w:color w:val="1155CC"/>
            <w:sz w:val="21"/>
            <w:szCs w:val="21"/>
          </w:rPr>
          <w:t>chapinerofusioncultural@gmail.com</w:t>
        </w:r>
      </w:hyperlink>
    </w:p>
    <w:p w14:paraId="5EA7F565" w14:textId="77777777" w:rsidR="002A1BCB" w:rsidRPr="00242A08" w:rsidRDefault="002A1BCB" w:rsidP="002A1BCB">
      <w:pPr>
        <w:jc w:val="both"/>
        <w:rPr>
          <w:sz w:val="21"/>
          <w:szCs w:val="21"/>
        </w:rPr>
      </w:pPr>
    </w:p>
    <w:p w14:paraId="6C7E1235" w14:textId="77777777" w:rsidR="002A1BCB" w:rsidRPr="00242A08" w:rsidRDefault="002A1BCB" w:rsidP="002A1BCB">
      <w:pPr>
        <w:jc w:val="both"/>
        <w:rPr>
          <w:sz w:val="21"/>
          <w:szCs w:val="21"/>
        </w:rPr>
      </w:pPr>
      <w:r w:rsidRPr="00242A08">
        <w:rPr>
          <w:b/>
          <w:sz w:val="21"/>
          <w:szCs w:val="21"/>
          <w:u w:val="single"/>
        </w:rPr>
        <w:t>Selección de las propuestas:</w:t>
      </w:r>
      <w:r w:rsidRPr="00242A08">
        <w:rPr>
          <w:sz w:val="21"/>
          <w:szCs w:val="21"/>
        </w:rPr>
        <w:t xml:space="preserve"> Se llevará a cabo del 2</w:t>
      </w:r>
      <w:r>
        <w:rPr>
          <w:sz w:val="21"/>
          <w:szCs w:val="21"/>
        </w:rPr>
        <w:t>3</w:t>
      </w:r>
      <w:r w:rsidRPr="00242A08">
        <w:rPr>
          <w:sz w:val="21"/>
          <w:szCs w:val="21"/>
        </w:rPr>
        <w:t xml:space="preserve"> de marzo al </w:t>
      </w:r>
      <w:r>
        <w:rPr>
          <w:sz w:val="21"/>
          <w:szCs w:val="21"/>
        </w:rPr>
        <w:t>01</w:t>
      </w:r>
      <w:r w:rsidRPr="00242A08">
        <w:rPr>
          <w:sz w:val="21"/>
          <w:szCs w:val="21"/>
        </w:rPr>
        <w:t xml:space="preserve"> de abril. </w:t>
      </w:r>
    </w:p>
    <w:p w14:paraId="3B8D7862" w14:textId="77777777" w:rsidR="002A1BCB" w:rsidRPr="00242A08" w:rsidRDefault="002A1BCB" w:rsidP="002A1BCB">
      <w:pPr>
        <w:jc w:val="both"/>
        <w:rPr>
          <w:sz w:val="21"/>
          <w:szCs w:val="21"/>
        </w:rPr>
      </w:pPr>
    </w:p>
    <w:p w14:paraId="3D502EA1" w14:textId="12C6FA69" w:rsidR="002A1BCB" w:rsidRDefault="002A1BCB" w:rsidP="002A1BCB">
      <w:pPr>
        <w:jc w:val="both"/>
        <w:rPr>
          <w:sz w:val="21"/>
          <w:szCs w:val="21"/>
        </w:rPr>
      </w:pPr>
      <w:r w:rsidRPr="00242A08">
        <w:rPr>
          <w:b/>
          <w:sz w:val="21"/>
          <w:szCs w:val="21"/>
          <w:u w:val="single"/>
        </w:rPr>
        <w:t>Los resultados:</w:t>
      </w:r>
      <w:r w:rsidRPr="00242A08">
        <w:rPr>
          <w:sz w:val="21"/>
          <w:szCs w:val="21"/>
        </w:rPr>
        <w:t xml:space="preserve"> Serán publicados a partir del 0</w:t>
      </w:r>
      <w:r w:rsidR="002868E9">
        <w:rPr>
          <w:sz w:val="21"/>
          <w:szCs w:val="21"/>
        </w:rPr>
        <w:t>2</w:t>
      </w:r>
      <w:r w:rsidRPr="00242A08">
        <w:rPr>
          <w:sz w:val="21"/>
          <w:szCs w:val="21"/>
        </w:rPr>
        <w:t xml:space="preserve"> de abril por la página web de la alcaldía local y se comunicara vía telefónica y e-mail a cada uno de los grupos seleccionados.</w:t>
      </w:r>
    </w:p>
    <w:p w14:paraId="12868170" w14:textId="77777777" w:rsidR="00A20398" w:rsidRPr="00242A08" w:rsidRDefault="00A20398" w:rsidP="002A1BCB">
      <w:pPr>
        <w:jc w:val="both"/>
        <w:rPr>
          <w:sz w:val="21"/>
          <w:szCs w:val="21"/>
        </w:rPr>
      </w:pPr>
    </w:p>
    <w:p w14:paraId="1B27085B" w14:textId="77777777" w:rsidR="002A1BCB" w:rsidRPr="00242A08" w:rsidRDefault="002A1BCB" w:rsidP="002A1BCB">
      <w:pPr>
        <w:jc w:val="both"/>
        <w:rPr>
          <w:sz w:val="21"/>
          <w:szCs w:val="21"/>
        </w:rPr>
      </w:pPr>
      <w:r w:rsidRPr="00242A08">
        <w:rPr>
          <w:b/>
          <w:sz w:val="21"/>
          <w:szCs w:val="21"/>
          <w:u w:val="single"/>
        </w:rPr>
        <w:t>Estímulos:</w:t>
      </w:r>
      <w:r w:rsidRPr="00242A08">
        <w:rPr>
          <w:sz w:val="21"/>
          <w:szCs w:val="21"/>
        </w:rPr>
        <w:t xml:space="preserve"> Cada uno de los grupos seleccionados para presentarse en el evento, recibirán un estímulo de ($1’</w:t>
      </w:r>
      <w:r>
        <w:rPr>
          <w:sz w:val="21"/>
          <w:szCs w:val="21"/>
        </w:rPr>
        <w:t>3</w:t>
      </w:r>
      <w:r w:rsidRPr="00242A08">
        <w:rPr>
          <w:sz w:val="21"/>
          <w:szCs w:val="21"/>
        </w:rPr>
        <w:t>00.000 M/</w:t>
      </w:r>
      <w:proofErr w:type="spellStart"/>
      <w:r w:rsidRPr="00242A08">
        <w:rPr>
          <w:sz w:val="21"/>
          <w:szCs w:val="21"/>
        </w:rPr>
        <w:t>cte</w:t>
      </w:r>
      <w:proofErr w:type="spellEnd"/>
      <w:r w:rsidRPr="00242A08">
        <w:rPr>
          <w:sz w:val="21"/>
          <w:szCs w:val="21"/>
        </w:rPr>
        <w:t>)</w:t>
      </w:r>
    </w:p>
    <w:p w14:paraId="43784E7F" w14:textId="77777777" w:rsidR="002A1BCB" w:rsidRPr="00242A08" w:rsidRDefault="002A1BCB" w:rsidP="002A1BCB">
      <w:pPr>
        <w:jc w:val="both"/>
        <w:rPr>
          <w:sz w:val="21"/>
          <w:szCs w:val="21"/>
        </w:rPr>
      </w:pPr>
    </w:p>
    <w:p w14:paraId="796823E4" w14:textId="77777777" w:rsidR="002A1BCB" w:rsidRPr="00242A08" w:rsidRDefault="002A1BCB" w:rsidP="002A1BCB">
      <w:pPr>
        <w:jc w:val="both"/>
        <w:rPr>
          <w:b/>
          <w:sz w:val="21"/>
          <w:szCs w:val="21"/>
        </w:rPr>
      </w:pPr>
      <w:r w:rsidRPr="00242A08">
        <w:rPr>
          <w:b/>
          <w:sz w:val="21"/>
          <w:szCs w:val="21"/>
          <w:u w:val="single"/>
        </w:rPr>
        <w:t>Notas:</w:t>
      </w:r>
      <w:r w:rsidRPr="00242A08">
        <w:rPr>
          <w:b/>
          <w:sz w:val="21"/>
          <w:szCs w:val="21"/>
        </w:rPr>
        <w:t xml:space="preserve"> </w:t>
      </w:r>
    </w:p>
    <w:p w14:paraId="2B35E627" w14:textId="77777777" w:rsidR="002A1BCB" w:rsidRPr="00242A08" w:rsidRDefault="002A1BCB" w:rsidP="002A1BCB">
      <w:pPr>
        <w:pStyle w:val="Prrafodelista"/>
        <w:widowControl w:val="0"/>
        <w:numPr>
          <w:ilvl w:val="0"/>
          <w:numId w:val="6"/>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1"/>
          <w:szCs w:val="21"/>
        </w:rPr>
      </w:pPr>
      <w:r w:rsidRPr="00242A08">
        <w:rPr>
          <w:sz w:val="21"/>
          <w:szCs w:val="21"/>
        </w:rPr>
        <w:t>Las propuestas serán guardadas como parte del archivo de la Alcaldía Local de Chapinero.</w:t>
      </w:r>
    </w:p>
    <w:p w14:paraId="4DCB379D" w14:textId="77777777" w:rsidR="002A1BCB" w:rsidRPr="00242A08" w:rsidRDefault="002A1BCB" w:rsidP="002A1BCB">
      <w:pPr>
        <w:pStyle w:val="Prrafodelista"/>
        <w:widowControl w:val="0"/>
        <w:numPr>
          <w:ilvl w:val="0"/>
          <w:numId w:val="6"/>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1"/>
          <w:szCs w:val="21"/>
        </w:rPr>
      </w:pPr>
      <w:r w:rsidRPr="00242A08">
        <w:rPr>
          <w:sz w:val="21"/>
          <w:szCs w:val="21"/>
        </w:rPr>
        <w:t>Los grupos seleccionados deben presentar fotocopia del documento de identidad y certificados de salud vigentes (EPS o SISBEN)</w:t>
      </w:r>
    </w:p>
    <w:p w14:paraId="08216CE3" w14:textId="77777777" w:rsidR="002A1BCB" w:rsidRPr="00242A08" w:rsidRDefault="002A1BCB" w:rsidP="002A1BCB">
      <w:pPr>
        <w:pStyle w:val="Prrafodelista"/>
        <w:widowControl w:val="0"/>
        <w:numPr>
          <w:ilvl w:val="0"/>
          <w:numId w:val="6"/>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1"/>
          <w:szCs w:val="21"/>
        </w:rPr>
      </w:pPr>
      <w:r w:rsidRPr="00242A08">
        <w:rPr>
          <w:sz w:val="21"/>
          <w:szCs w:val="21"/>
        </w:rPr>
        <w:t xml:space="preserve">Revisar el </w:t>
      </w:r>
      <w:proofErr w:type="spellStart"/>
      <w:r w:rsidRPr="00242A08">
        <w:rPr>
          <w:sz w:val="21"/>
          <w:szCs w:val="21"/>
        </w:rPr>
        <w:t>rider</w:t>
      </w:r>
      <w:proofErr w:type="spellEnd"/>
      <w:r w:rsidRPr="00242A08">
        <w:rPr>
          <w:sz w:val="21"/>
          <w:szCs w:val="21"/>
        </w:rPr>
        <w:t xml:space="preserve"> técnico del evento, para adecuarse a los equipos disponibles</w:t>
      </w:r>
    </w:p>
    <w:p w14:paraId="055AF4B2" w14:textId="77777777" w:rsidR="002A1BCB" w:rsidRPr="00242A08" w:rsidRDefault="002A1BCB" w:rsidP="002A1BCB">
      <w:pPr>
        <w:jc w:val="both"/>
        <w:rPr>
          <w:sz w:val="21"/>
          <w:szCs w:val="21"/>
        </w:rPr>
      </w:pPr>
    </w:p>
    <w:tbl>
      <w:tblPr>
        <w:tblStyle w:val="Tablaconcuadrcula"/>
        <w:tblW w:w="0" w:type="auto"/>
        <w:tblLook w:val="04A0" w:firstRow="1" w:lastRow="0" w:firstColumn="1" w:lastColumn="0" w:noHBand="0" w:noVBand="1"/>
      </w:tblPr>
      <w:tblGrid>
        <w:gridCol w:w="8978"/>
      </w:tblGrid>
      <w:tr w:rsidR="002A1BCB" w:rsidRPr="00242A08" w14:paraId="34E62501" w14:textId="77777777" w:rsidTr="00FE4683">
        <w:tc>
          <w:tcPr>
            <w:tcW w:w="8978" w:type="dxa"/>
          </w:tcPr>
          <w:p w14:paraId="0D69F4EF" w14:textId="77777777" w:rsidR="002A1BCB" w:rsidRPr="00242A08" w:rsidRDefault="002A1BCB" w:rsidP="00FE4683">
            <w:pPr>
              <w:jc w:val="center"/>
              <w:rPr>
                <w:b/>
                <w:sz w:val="21"/>
                <w:szCs w:val="21"/>
              </w:rPr>
            </w:pPr>
            <w:proofErr w:type="spellStart"/>
            <w:r w:rsidRPr="00242A08">
              <w:rPr>
                <w:b/>
                <w:sz w:val="21"/>
                <w:szCs w:val="21"/>
              </w:rPr>
              <w:t>Rider</w:t>
            </w:r>
            <w:proofErr w:type="spellEnd"/>
            <w:r w:rsidRPr="00242A08">
              <w:rPr>
                <w:b/>
                <w:sz w:val="21"/>
                <w:szCs w:val="21"/>
              </w:rPr>
              <w:t xml:space="preserve"> Técnico</w:t>
            </w:r>
          </w:p>
        </w:tc>
      </w:tr>
      <w:tr w:rsidR="002A1BCB" w:rsidRPr="00242A08" w14:paraId="6620D58C" w14:textId="77777777" w:rsidTr="00FE4683">
        <w:tc>
          <w:tcPr>
            <w:tcW w:w="8978" w:type="dxa"/>
          </w:tcPr>
          <w:p w14:paraId="7C266955" w14:textId="77777777" w:rsidR="002A1BCB" w:rsidRPr="00242A08" w:rsidRDefault="002A1BCB" w:rsidP="002A1BCB">
            <w:pPr>
              <w:pStyle w:val="Prrafodelista"/>
              <w:widowControl w:val="0"/>
              <w:numPr>
                <w:ilvl w:val="0"/>
                <w:numId w:val="8"/>
              </w:numPr>
              <w:pBdr>
                <w:top w:val="none" w:sz="0" w:space="0" w:color="auto"/>
                <w:left w:val="none" w:sz="0" w:space="0" w:color="auto"/>
                <w:bottom w:val="none" w:sz="0" w:space="0" w:color="auto"/>
                <w:right w:val="none" w:sz="0" w:space="0" w:color="auto"/>
              </w:pBdr>
              <w:suppressAutoHyphens w:val="0"/>
              <w:autoSpaceDE w:val="0"/>
              <w:autoSpaceDN w:val="0"/>
              <w:spacing w:line="240" w:lineRule="auto"/>
              <w:ind w:left="284"/>
              <w:contextualSpacing w:val="0"/>
              <w:jc w:val="both"/>
              <w:rPr>
                <w:sz w:val="21"/>
                <w:szCs w:val="21"/>
              </w:rPr>
            </w:pPr>
            <w:r w:rsidRPr="00242A08">
              <w:rPr>
                <w:sz w:val="21"/>
                <w:szCs w:val="21"/>
              </w:rPr>
              <w:t>Sonido 20.000 W</w:t>
            </w:r>
          </w:p>
          <w:p w14:paraId="68A3D724" w14:textId="77777777" w:rsidR="002A1BCB" w:rsidRPr="00617B00" w:rsidRDefault="002A1BCB" w:rsidP="002A1BCB">
            <w:pPr>
              <w:pStyle w:val="Prrafodelista"/>
              <w:widowControl w:val="0"/>
              <w:numPr>
                <w:ilvl w:val="0"/>
                <w:numId w:val="8"/>
              </w:numPr>
              <w:pBdr>
                <w:top w:val="none" w:sz="0" w:space="0" w:color="auto"/>
                <w:left w:val="none" w:sz="0" w:space="0" w:color="auto"/>
                <w:bottom w:val="none" w:sz="0" w:space="0" w:color="auto"/>
                <w:right w:val="none" w:sz="0" w:space="0" w:color="auto"/>
              </w:pBdr>
              <w:suppressAutoHyphens w:val="0"/>
              <w:autoSpaceDE w:val="0"/>
              <w:autoSpaceDN w:val="0"/>
              <w:spacing w:line="240" w:lineRule="auto"/>
              <w:ind w:left="284" w:hanging="349"/>
              <w:contextualSpacing w:val="0"/>
              <w:jc w:val="both"/>
              <w:rPr>
                <w:sz w:val="21"/>
                <w:szCs w:val="21"/>
                <w:lang w:val="en-US"/>
              </w:rPr>
            </w:pPr>
            <w:r w:rsidRPr="00617B00">
              <w:rPr>
                <w:sz w:val="21"/>
                <w:szCs w:val="21"/>
                <w:lang w:val="en-US"/>
              </w:rPr>
              <w:t xml:space="preserve">16 </w:t>
            </w:r>
            <w:proofErr w:type="spellStart"/>
            <w:r w:rsidRPr="00617B00">
              <w:rPr>
                <w:sz w:val="21"/>
                <w:szCs w:val="21"/>
                <w:lang w:val="en-US"/>
              </w:rPr>
              <w:t>Nexo</w:t>
            </w:r>
            <w:proofErr w:type="spellEnd"/>
            <w:r w:rsidRPr="00617B00">
              <w:rPr>
                <w:sz w:val="21"/>
                <w:szCs w:val="21"/>
                <w:lang w:val="en-US"/>
              </w:rPr>
              <w:t xml:space="preserve"> Geo S8 Line Array DB</w:t>
            </w:r>
          </w:p>
          <w:p w14:paraId="70816441" w14:textId="77777777" w:rsidR="002A1BCB" w:rsidRPr="00242A08" w:rsidRDefault="002A1BCB" w:rsidP="002A1BCB">
            <w:pPr>
              <w:pStyle w:val="Prrafodelista"/>
              <w:widowControl w:val="0"/>
              <w:numPr>
                <w:ilvl w:val="0"/>
                <w:numId w:val="8"/>
              </w:numPr>
              <w:pBdr>
                <w:top w:val="none" w:sz="0" w:space="0" w:color="auto"/>
                <w:left w:val="none" w:sz="0" w:space="0" w:color="auto"/>
                <w:bottom w:val="none" w:sz="0" w:space="0" w:color="auto"/>
                <w:right w:val="none" w:sz="0" w:space="0" w:color="auto"/>
              </w:pBdr>
              <w:suppressAutoHyphens w:val="0"/>
              <w:autoSpaceDE w:val="0"/>
              <w:autoSpaceDN w:val="0"/>
              <w:spacing w:line="240" w:lineRule="auto"/>
              <w:ind w:left="284" w:hanging="349"/>
              <w:contextualSpacing w:val="0"/>
              <w:jc w:val="both"/>
              <w:rPr>
                <w:sz w:val="21"/>
                <w:szCs w:val="21"/>
              </w:rPr>
            </w:pPr>
            <w:r w:rsidRPr="00242A08">
              <w:rPr>
                <w:sz w:val="21"/>
                <w:szCs w:val="21"/>
              </w:rPr>
              <w:t>4 nexo CD</w:t>
            </w:r>
          </w:p>
          <w:p w14:paraId="2EF00C33" w14:textId="77777777" w:rsidR="002A1BCB" w:rsidRPr="00242A08" w:rsidRDefault="002A1BCB" w:rsidP="002A1BCB">
            <w:pPr>
              <w:pStyle w:val="Prrafodelista"/>
              <w:widowControl w:val="0"/>
              <w:numPr>
                <w:ilvl w:val="0"/>
                <w:numId w:val="8"/>
              </w:numPr>
              <w:pBdr>
                <w:top w:val="none" w:sz="0" w:space="0" w:color="auto"/>
                <w:left w:val="none" w:sz="0" w:space="0" w:color="auto"/>
                <w:bottom w:val="none" w:sz="0" w:space="0" w:color="auto"/>
                <w:right w:val="none" w:sz="0" w:space="0" w:color="auto"/>
              </w:pBdr>
              <w:suppressAutoHyphens w:val="0"/>
              <w:autoSpaceDE w:val="0"/>
              <w:autoSpaceDN w:val="0"/>
              <w:spacing w:line="240" w:lineRule="auto"/>
              <w:ind w:left="284" w:hanging="349"/>
              <w:contextualSpacing w:val="0"/>
              <w:jc w:val="both"/>
              <w:rPr>
                <w:sz w:val="21"/>
                <w:szCs w:val="21"/>
              </w:rPr>
            </w:pPr>
            <w:r w:rsidRPr="00242A08">
              <w:rPr>
                <w:sz w:val="21"/>
                <w:szCs w:val="21"/>
              </w:rPr>
              <w:t>18 bajos cardiodes 105 DB</w:t>
            </w:r>
          </w:p>
          <w:p w14:paraId="4A10BA4C" w14:textId="77777777" w:rsidR="002A1BCB" w:rsidRPr="00242A08" w:rsidRDefault="002A1BCB" w:rsidP="002A1BCB">
            <w:pPr>
              <w:pStyle w:val="Prrafodelista"/>
              <w:widowControl w:val="0"/>
              <w:numPr>
                <w:ilvl w:val="0"/>
                <w:numId w:val="8"/>
              </w:numPr>
              <w:pBdr>
                <w:top w:val="none" w:sz="0" w:space="0" w:color="auto"/>
                <w:left w:val="none" w:sz="0" w:space="0" w:color="auto"/>
                <w:bottom w:val="none" w:sz="0" w:space="0" w:color="auto"/>
                <w:right w:val="none" w:sz="0" w:space="0" w:color="auto"/>
              </w:pBdr>
              <w:suppressAutoHyphens w:val="0"/>
              <w:autoSpaceDE w:val="0"/>
              <w:autoSpaceDN w:val="0"/>
              <w:spacing w:line="240" w:lineRule="auto"/>
              <w:ind w:left="284" w:hanging="349"/>
              <w:contextualSpacing w:val="0"/>
              <w:jc w:val="both"/>
              <w:rPr>
                <w:sz w:val="21"/>
                <w:szCs w:val="21"/>
              </w:rPr>
            </w:pPr>
            <w:r w:rsidRPr="00242A08">
              <w:rPr>
                <w:sz w:val="21"/>
                <w:szCs w:val="21"/>
              </w:rPr>
              <w:t>4 amplificadores Nexo NXAMP 4x4 cable DSP</w:t>
            </w:r>
          </w:p>
          <w:p w14:paraId="7EC7D12B" w14:textId="77777777" w:rsidR="002A1BCB" w:rsidRPr="00242A08" w:rsidRDefault="002A1BCB" w:rsidP="002A1BCB">
            <w:pPr>
              <w:pStyle w:val="Prrafodelista"/>
              <w:widowControl w:val="0"/>
              <w:numPr>
                <w:ilvl w:val="0"/>
                <w:numId w:val="8"/>
              </w:numPr>
              <w:pBdr>
                <w:top w:val="none" w:sz="0" w:space="0" w:color="auto"/>
                <w:left w:val="none" w:sz="0" w:space="0" w:color="auto"/>
                <w:bottom w:val="none" w:sz="0" w:space="0" w:color="auto"/>
                <w:right w:val="none" w:sz="0" w:space="0" w:color="auto"/>
              </w:pBdr>
              <w:suppressAutoHyphens w:val="0"/>
              <w:autoSpaceDE w:val="0"/>
              <w:autoSpaceDN w:val="0"/>
              <w:spacing w:line="240" w:lineRule="auto"/>
              <w:ind w:left="284" w:hanging="349"/>
              <w:contextualSpacing w:val="0"/>
              <w:jc w:val="both"/>
              <w:rPr>
                <w:sz w:val="21"/>
                <w:szCs w:val="21"/>
              </w:rPr>
            </w:pPr>
            <w:r w:rsidRPr="00242A08">
              <w:rPr>
                <w:sz w:val="21"/>
                <w:szCs w:val="21"/>
              </w:rPr>
              <w:t>1 consola SL9 de 32 CH digital</w:t>
            </w:r>
          </w:p>
          <w:p w14:paraId="52B05D79" w14:textId="77777777" w:rsidR="002A1BCB" w:rsidRPr="00242A08" w:rsidRDefault="002A1BCB" w:rsidP="002A1BCB">
            <w:pPr>
              <w:pStyle w:val="Prrafodelista"/>
              <w:widowControl w:val="0"/>
              <w:numPr>
                <w:ilvl w:val="0"/>
                <w:numId w:val="8"/>
              </w:numPr>
              <w:pBdr>
                <w:top w:val="none" w:sz="0" w:space="0" w:color="auto"/>
                <w:left w:val="none" w:sz="0" w:space="0" w:color="auto"/>
                <w:bottom w:val="none" w:sz="0" w:space="0" w:color="auto"/>
                <w:right w:val="none" w:sz="0" w:space="0" w:color="auto"/>
              </w:pBdr>
              <w:suppressAutoHyphens w:val="0"/>
              <w:autoSpaceDE w:val="0"/>
              <w:autoSpaceDN w:val="0"/>
              <w:spacing w:line="240" w:lineRule="auto"/>
              <w:ind w:left="284" w:hanging="349"/>
              <w:contextualSpacing w:val="0"/>
              <w:jc w:val="both"/>
              <w:rPr>
                <w:sz w:val="21"/>
                <w:szCs w:val="21"/>
              </w:rPr>
            </w:pPr>
            <w:r w:rsidRPr="00242A08">
              <w:rPr>
                <w:sz w:val="21"/>
                <w:szCs w:val="21"/>
              </w:rPr>
              <w:t xml:space="preserve">6 DI </w:t>
            </w:r>
            <w:proofErr w:type="spellStart"/>
            <w:r w:rsidRPr="00242A08">
              <w:rPr>
                <w:sz w:val="21"/>
                <w:szCs w:val="21"/>
              </w:rPr>
              <w:t>Klark</w:t>
            </w:r>
            <w:proofErr w:type="spellEnd"/>
            <w:r w:rsidRPr="00242A08">
              <w:rPr>
                <w:sz w:val="21"/>
                <w:szCs w:val="21"/>
              </w:rPr>
              <w:t xml:space="preserve"> </w:t>
            </w:r>
            <w:proofErr w:type="spellStart"/>
            <w:r w:rsidRPr="00242A08">
              <w:rPr>
                <w:sz w:val="21"/>
                <w:szCs w:val="21"/>
              </w:rPr>
              <w:t>tecniks</w:t>
            </w:r>
            <w:proofErr w:type="spellEnd"/>
          </w:p>
          <w:p w14:paraId="52FED8BA" w14:textId="77777777" w:rsidR="002A1BCB" w:rsidRPr="00242A08" w:rsidRDefault="002A1BCB" w:rsidP="002A1BCB">
            <w:pPr>
              <w:pStyle w:val="Prrafodelista"/>
              <w:widowControl w:val="0"/>
              <w:numPr>
                <w:ilvl w:val="0"/>
                <w:numId w:val="8"/>
              </w:numPr>
              <w:pBdr>
                <w:top w:val="none" w:sz="0" w:space="0" w:color="auto"/>
                <w:left w:val="none" w:sz="0" w:space="0" w:color="auto"/>
                <w:bottom w:val="none" w:sz="0" w:space="0" w:color="auto"/>
                <w:right w:val="none" w:sz="0" w:space="0" w:color="auto"/>
              </w:pBdr>
              <w:suppressAutoHyphens w:val="0"/>
              <w:autoSpaceDE w:val="0"/>
              <w:autoSpaceDN w:val="0"/>
              <w:spacing w:line="240" w:lineRule="auto"/>
              <w:ind w:left="284" w:hanging="349"/>
              <w:contextualSpacing w:val="0"/>
              <w:jc w:val="both"/>
              <w:rPr>
                <w:sz w:val="21"/>
                <w:szCs w:val="21"/>
              </w:rPr>
            </w:pPr>
            <w:r w:rsidRPr="00242A08">
              <w:rPr>
                <w:sz w:val="21"/>
                <w:szCs w:val="21"/>
              </w:rPr>
              <w:t xml:space="preserve">6 monitores de piso de 800W </w:t>
            </w:r>
            <w:proofErr w:type="spellStart"/>
            <w:r w:rsidRPr="00242A08">
              <w:rPr>
                <w:sz w:val="21"/>
                <w:szCs w:val="21"/>
              </w:rPr>
              <w:t>side</w:t>
            </w:r>
            <w:proofErr w:type="spellEnd"/>
            <w:r w:rsidRPr="00242A08">
              <w:rPr>
                <w:sz w:val="21"/>
                <w:szCs w:val="21"/>
              </w:rPr>
              <w:t xml:space="preserve"> fiel</w:t>
            </w:r>
          </w:p>
          <w:p w14:paraId="15CD3562" w14:textId="77777777" w:rsidR="002A1BCB" w:rsidRPr="00242A08" w:rsidRDefault="002A1BCB" w:rsidP="002A1BCB">
            <w:pPr>
              <w:pStyle w:val="Prrafodelista"/>
              <w:widowControl w:val="0"/>
              <w:numPr>
                <w:ilvl w:val="0"/>
                <w:numId w:val="8"/>
              </w:numPr>
              <w:pBdr>
                <w:top w:val="none" w:sz="0" w:space="0" w:color="auto"/>
                <w:left w:val="none" w:sz="0" w:space="0" w:color="auto"/>
                <w:bottom w:val="none" w:sz="0" w:space="0" w:color="auto"/>
                <w:right w:val="none" w:sz="0" w:space="0" w:color="auto"/>
              </w:pBdr>
              <w:suppressAutoHyphens w:val="0"/>
              <w:autoSpaceDE w:val="0"/>
              <w:autoSpaceDN w:val="0"/>
              <w:spacing w:line="240" w:lineRule="auto"/>
              <w:ind w:left="284" w:hanging="349"/>
              <w:contextualSpacing w:val="0"/>
              <w:jc w:val="both"/>
              <w:rPr>
                <w:sz w:val="21"/>
                <w:szCs w:val="21"/>
              </w:rPr>
            </w:pPr>
            <w:r w:rsidRPr="00242A08">
              <w:rPr>
                <w:sz w:val="21"/>
                <w:szCs w:val="21"/>
              </w:rPr>
              <w:t>2 cabinas nexo PS 15 de 1000 W</w:t>
            </w:r>
          </w:p>
          <w:p w14:paraId="7C85B3F5" w14:textId="77777777" w:rsidR="002A1BCB" w:rsidRPr="00242A08" w:rsidRDefault="002A1BCB" w:rsidP="002A1BCB">
            <w:pPr>
              <w:pStyle w:val="Prrafodelista"/>
              <w:widowControl w:val="0"/>
              <w:numPr>
                <w:ilvl w:val="0"/>
                <w:numId w:val="8"/>
              </w:numPr>
              <w:pBdr>
                <w:top w:val="none" w:sz="0" w:space="0" w:color="auto"/>
                <w:left w:val="none" w:sz="0" w:space="0" w:color="auto"/>
                <w:bottom w:val="none" w:sz="0" w:space="0" w:color="auto"/>
                <w:right w:val="none" w:sz="0" w:space="0" w:color="auto"/>
              </w:pBdr>
              <w:suppressAutoHyphens w:val="0"/>
              <w:autoSpaceDE w:val="0"/>
              <w:autoSpaceDN w:val="0"/>
              <w:spacing w:line="240" w:lineRule="auto"/>
              <w:ind w:left="284" w:hanging="349"/>
              <w:contextualSpacing w:val="0"/>
              <w:jc w:val="both"/>
              <w:rPr>
                <w:sz w:val="21"/>
                <w:szCs w:val="21"/>
              </w:rPr>
            </w:pPr>
            <w:r w:rsidRPr="00242A08">
              <w:rPr>
                <w:sz w:val="21"/>
                <w:szCs w:val="21"/>
              </w:rPr>
              <w:t>2 bajos RS 15 de 2000 W</w:t>
            </w:r>
          </w:p>
          <w:p w14:paraId="3055C986" w14:textId="77777777" w:rsidR="002A1BCB" w:rsidRPr="00242A08" w:rsidRDefault="002A1BCB" w:rsidP="002A1BCB">
            <w:pPr>
              <w:pStyle w:val="Prrafodelista"/>
              <w:widowControl w:val="0"/>
              <w:numPr>
                <w:ilvl w:val="0"/>
                <w:numId w:val="8"/>
              </w:numPr>
              <w:pBdr>
                <w:top w:val="none" w:sz="0" w:space="0" w:color="auto"/>
                <w:left w:val="none" w:sz="0" w:space="0" w:color="auto"/>
                <w:bottom w:val="none" w:sz="0" w:space="0" w:color="auto"/>
                <w:right w:val="none" w:sz="0" w:space="0" w:color="auto"/>
              </w:pBdr>
              <w:suppressAutoHyphens w:val="0"/>
              <w:autoSpaceDE w:val="0"/>
              <w:autoSpaceDN w:val="0"/>
              <w:spacing w:line="240" w:lineRule="auto"/>
              <w:ind w:left="284" w:hanging="349"/>
              <w:contextualSpacing w:val="0"/>
              <w:jc w:val="both"/>
              <w:rPr>
                <w:sz w:val="21"/>
                <w:szCs w:val="21"/>
              </w:rPr>
            </w:pPr>
            <w:r w:rsidRPr="00242A08">
              <w:rPr>
                <w:sz w:val="21"/>
                <w:szCs w:val="21"/>
              </w:rPr>
              <w:t>Micrófonos, bases y cableado.</w:t>
            </w:r>
          </w:p>
        </w:tc>
      </w:tr>
    </w:tbl>
    <w:p w14:paraId="14AD3AB9" w14:textId="77777777" w:rsidR="002A1BCB" w:rsidRPr="00242A08" w:rsidRDefault="002A1BCB" w:rsidP="002A1BCB">
      <w:pPr>
        <w:jc w:val="both"/>
        <w:rPr>
          <w:sz w:val="21"/>
          <w:szCs w:val="21"/>
        </w:rPr>
      </w:pPr>
    </w:p>
    <w:p w14:paraId="5E739417" w14:textId="77777777" w:rsidR="002A1BCB" w:rsidRDefault="002A1BCB" w:rsidP="002A1BCB">
      <w:pPr>
        <w:jc w:val="center"/>
        <w:rPr>
          <w:b/>
          <w:sz w:val="21"/>
          <w:szCs w:val="21"/>
        </w:rPr>
      </w:pPr>
    </w:p>
    <w:p w14:paraId="4650888F" w14:textId="77777777" w:rsidR="002A1BCB" w:rsidRDefault="002A1BCB" w:rsidP="002A1BCB">
      <w:pPr>
        <w:jc w:val="center"/>
        <w:rPr>
          <w:b/>
          <w:sz w:val="21"/>
          <w:szCs w:val="21"/>
        </w:rPr>
      </w:pPr>
    </w:p>
    <w:p w14:paraId="2CCC0113" w14:textId="77777777" w:rsidR="002A1BCB" w:rsidRDefault="002A1BCB" w:rsidP="002A1BCB">
      <w:pPr>
        <w:jc w:val="center"/>
        <w:rPr>
          <w:b/>
          <w:sz w:val="21"/>
          <w:szCs w:val="21"/>
        </w:rPr>
      </w:pPr>
    </w:p>
    <w:p w14:paraId="4CD3B674" w14:textId="77777777" w:rsidR="002A1BCB" w:rsidRDefault="002A1BCB" w:rsidP="002A1BCB">
      <w:pPr>
        <w:jc w:val="center"/>
        <w:rPr>
          <w:b/>
          <w:sz w:val="21"/>
          <w:szCs w:val="21"/>
        </w:rPr>
      </w:pPr>
    </w:p>
    <w:p w14:paraId="5B5F85AA" w14:textId="77777777" w:rsidR="002A1BCB" w:rsidRDefault="002A1BCB" w:rsidP="002A1BCB">
      <w:pPr>
        <w:jc w:val="center"/>
        <w:rPr>
          <w:b/>
          <w:sz w:val="21"/>
          <w:szCs w:val="21"/>
        </w:rPr>
      </w:pPr>
    </w:p>
    <w:p w14:paraId="2966B2AA" w14:textId="77777777" w:rsidR="002A1BCB" w:rsidRDefault="002A1BCB" w:rsidP="002A1BCB">
      <w:pPr>
        <w:jc w:val="center"/>
        <w:rPr>
          <w:b/>
          <w:sz w:val="21"/>
          <w:szCs w:val="21"/>
        </w:rPr>
      </w:pPr>
    </w:p>
    <w:p w14:paraId="48FAAD6D" w14:textId="77777777" w:rsidR="002A1BCB" w:rsidRDefault="002A1BCB" w:rsidP="002A1BCB">
      <w:pPr>
        <w:jc w:val="center"/>
        <w:rPr>
          <w:b/>
          <w:sz w:val="21"/>
          <w:szCs w:val="21"/>
        </w:rPr>
      </w:pPr>
    </w:p>
    <w:p w14:paraId="3CE02F7A" w14:textId="77777777" w:rsidR="002A1BCB" w:rsidRDefault="002A1BCB" w:rsidP="002A1BCB">
      <w:pPr>
        <w:jc w:val="center"/>
        <w:rPr>
          <w:b/>
          <w:sz w:val="21"/>
          <w:szCs w:val="21"/>
        </w:rPr>
      </w:pPr>
    </w:p>
    <w:p w14:paraId="75E6A363" w14:textId="77777777" w:rsidR="002A1BCB" w:rsidRDefault="002A1BCB" w:rsidP="002A1BCB">
      <w:pPr>
        <w:jc w:val="center"/>
        <w:rPr>
          <w:b/>
          <w:sz w:val="21"/>
          <w:szCs w:val="21"/>
        </w:rPr>
      </w:pPr>
    </w:p>
    <w:p w14:paraId="0CB9ECDA" w14:textId="77777777" w:rsidR="002A1BCB" w:rsidRDefault="002A1BCB" w:rsidP="002A1BCB">
      <w:pPr>
        <w:jc w:val="center"/>
        <w:rPr>
          <w:b/>
          <w:sz w:val="21"/>
          <w:szCs w:val="21"/>
        </w:rPr>
      </w:pPr>
    </w:p>
    <w:p w14:paraId="0D6717AB" w14:textId="77777777" w:rsidR="002A1BCB" w:rsidRDefault="002A1BCB" w:rsidP="002A1BCB">
      <w:pPr>
        <w:jc w:val="center"/>
        <w:rPr>
          <w:b/>
          <w:sz w:val="21"/>
          <w:szCs w:val="21"/>
        </w:rPr>
      </w:pPr>
    </w:p>
    <w:p w14:paraId="7128EDF4" w14:textId="77777777" w:rsidR="002A1BCB" w:rsidRDefault="002A1BCB" w:rsidP="002A1BCB">
      <w:pPr>
        <w:jc w:val="center"/>
        <w:rPr>
          <w:b/>
          <w:sz w:val="21"/>
          <w:szCs w:val="21"/>
        </w:rPr>
      </w:pPr>
    </w:p>
    <w:p w14:paraId="37D25603" w14:textId="77777777" w:rsidR="002A1BCB" w:rsidRDefault="002A1BCB" w:rsidP="002A1BCB">
      <w:pPr>
        <w:jc w:val="center"/>
        <w:rPr>
          <w:b/>
          <w:sz w:val="21"/>
          <w:szCs w:val="21"/>
        </w:rPr>
      </w:pPr>
    </w:p>
    <w:p w14:paraId="2D3BDD4D" w14:textId="77777777" w:rsidR="002A1BCB" w:rsidRDefault="002A1BCB" w:rsidP="002A1BCB">
      <w:pPr>
        <w:jc w:val="center"/>
        <w:rPr>
          <w:b/>
          <w:sz w:val="21"/>
          <w:szCs w:val="21"/>
        </w:rPr>
      </w:pPr>
    </w:p>
    <w:p w14:paraId="2A2E6162" w14:textId="77777777" w:rsidR="002A1BCB" w:rsidRDefault="002A1BCB" w:rsidP="002A1BCB">
      <w:pPr>
        <w:jc w:val="center"/>
        <w:rPr>
          <w:b/>
          <w:sz w:val="21"/>
          <w:szCs w:val="21"/>
        </w:rPr>
      </w:pPr>
    </w:p>
    <w:p w14:paraId="44173EC2" w14:textId="77777777" w:rsidR="002A1BCB" w:rsidRDefault="002A1BCB" w:rsidP="002A1BCB">
      <w:pPr>
        <w:jc w:val="center"/>
        <w:rPr>
          <w:b/>
          <w:sz w:val="21"/>
          <w:szCs w:val="21"/>
        </w:rPr>
      </w:pPr>
    </w:p>
    <w:p w14:paraId="15278AAB" w14:textId="77777777" w:rsidR="002A1BCB" w:rsidRDefault="002A1BCB" w:rsidP="002A1BCB">
      <w:pPr>
        <w:jc w:val="center"/>
        <w:rPr>
          <w:b/>
          <w:sz w:val="21"/>
          <w:szCs w:val="21"/>
        </w:rPr>
      </w:pPr>
    </w:p>
    <w:p w14:paraId="6B663F38" w14:textId="77777777" w:rsidR="002A1BCB" w:rsidRDefault="002A1BCB" w:rsidP="002A1BCB">
      <w:pPr>
        <w:jc w:val="center"/>
        <w:rPr>
          <w:b/>
          <w:sz w:val="21"/>
          <w:szCs w:val="21"/>
        </w:rPr>
      </w:pPr>
    </w:p>
    <w:p w14:paraId="6A879149" w14:textId="77777777" w:rsidR="002A1BCB" w:rsidRDefault="002A1BCB" w:rsidP="002A1BCB">
      <w:pPr>
        <w:jc w:val="center"/>
        <w:rPr>
          <w:b/>
          <w:sz w:val="21"/>
          <w:szCs w:val="21"/>
        </w:rPr>
      </w:pPr>
    </w:p>
    <w:p w14:paraId="64AEB0CA" w14:textId="77777777" w:rsidR="002A1BCB" w:rsidRDefault="002A1BCB" w:rsidP="002A1BCB">
      <w:pPr>
        <w:jc w:val="center"/>
        <w:rPr>
          <w:b/>
          <w:sz w:val="21"/>
          <w:szCs w:val="21"/>
        </w:rPr>
      </w:pPr>
    </w:p>
    <w:p w14:paraId="38D02895" w14:textId="77777777" w:rsidR="002A1BCB" w:rsidRDefault="002A1BCB" w:rsidP="002A1BCB">
      <w:pPr>
        <w:jc w:val="center"/>
        <w:rPr>
          <w:b/>
          <w:sz w:val="21"/>
          <w:szCs w:val="21"/>
        </w:rPr>
      </w:pPr>
    </w:p>
    <w:p w14:paraId="4F400C8B" w14:textId="77777777" w:rsidR="002A1BCB" w:rsidRDefault="002A1BCB" w:rsidP="002A1BCB">
      <w:pPr>
        <w:jc w:val="center"/>
        <w:rPr>
          <w:b/>
          <w:sz w:val="21"/>
          <w:szCs w:val="21"/>
        </w:rPr>
      </w:pPr>
    </w:p>
    <w:p w14:paraId="6CD950B4" w14:textId="77777777" w:rsidR="002A1BCB" w:rsidRDefault="002A1BCB" w:rsidP="002A1BCB">
      <w:pPr>
        <w:jc w:val="center"/>
        <w:rPr>
          <w:b/>
          <w:sz w:val="21"/>
          <w:szCs w:val="21"/>
        </w:rPr>
      </w:pPr>
    </w:p>
    <w:p w14:paraId="7D57A916" w14:textId="77777777" w:rsidR="002A1BCB" w:rsidRDefault="002A1BCB" w:rsidP="002A1BCB">
      <w:pPr>
        <w:jc w:val="center"/>
        <w:rPr>
          <w:b/>
          <w:sz w:val="21"/>
          <w:szCs w:val="21"/>
        </w:rPr>
      </w:pPr>
    </w:p>
    <w:p w14:paraId="1079A406" w14:textId="77777777" w:rsidR="002A1BCB" w:rsidRDefault="002A1BCB" w:rsidP="002A1BCB">
      <w:pPr>
        <w:jc w:val="center"/>
        <w:rPr>
          <w:b/>
          <w:sz w:val="21"/>
          <w:szCs w:val="21"/>
        </w:rPr>
      </w:pPr>
    </w:p>
    <w:p w14:paraId="1078D424" w14:textId="77777777" w:rsidR="002A1BCB" w:rsidRDefault="002A1BCB" w:rsidP="002A1BCB">
      <w:pPr>
        <w:jc w:val="center"/>
        <w:rPr>
          <w:b/>
          <w:sz w:val="21"/>
          <w:szCs w:val="21"/>
        </w:rPr>
      </w:pPr>
    </w:p>
    <w:p w14:paraId="723987A4" w14:textId="77777777" w:rsidR="002A1BCB" w:rsidRDefault="002A1BCB" w:rsidP="002A1BCB">
      <w:pPr>
        <w:jc w:val="center"/>
        <w:rPr>
          <w:b/>
          <w:sz w:val="21"/>
          <w:szCs w:val="21"/>
        </w:rPr>
      </w:pPr>
    </w:p>
    <w:p w14:paraId="68F578F4" w14:textId="77777777" w:rsidR="002A1BCB" w:rsidRDefault="002A1BCB" w:rsidP="002A1BCB">
      <w:pPr>
        <w:jc w:val="center"/>
        <w:rPr>
          <w:b/>
          <w:sz w:val="21"/>
          <w:szCs w:val="21"/>
        </w:rPr>
      </w:pPr>
    </w:p>
    <w:p w14:paraId="4D206E38" w14:textId="77777777" w:rsidR="00A20398" w:rsidRDefault="00A20398" w:rsidP="002A1BCB">
      <w:pPr>
        <w:jc w:val="center"/>
        <w:rPr>
          <w:b/>
          <w:sz w:val="21"/>
          <w:szCs w:val="21"/>
        </w:rPr>
      </w:pPr>
    </w:p>
    <w:p w14:paraId="05658B14" w14:textId="2C2E27DF" w:rsidR="002A1BCB" w:rsidRPr="00B152A8" w:rsidRDefault="002A1BCB" w:rsidP="002A1BCB">
      <w:pPr>
        <w:jc w:val="center"/>
        <w:rPr>
          <w:b/>
          <w:sz w:val="21"/>
          <w:szCs w:val="21"/>
        </w:rPr>
      </w:pPr>
      <w:r w:rsidRPr="00B152A8">
        <w:rPr>
          <w:b/>
          <w:sz w:val="21"/>
          <w:szCs w:val="21"/>
        </w:rPr>
        <w:lastRenderedPageBreak/>
        <w:t>CHAPINERO FUSIÓN CULTURAL</w:t>
      </w:r>
    </w:p>
    <w:p w14:paraId="2395217C" w14:textId="77777777" w:rsidR="002A1BCB" w:rsidRPr="00B152A8" w:rsidRDefault="002A1BCB" w:rsidP="002A1BCB">
      <w:pPr>
        <w:jc w:val="center"/>
        <w:rPr>
          <w:sz w:val="21"/>
          <w:szCs w:val="21"/>
        </w:rPr>
      </w:pPr>
    </w:p>
    <w:p w14:paraId="2B3253C3" w14:textId="5D26381B" w:rsidR="002A1BCB" w:rsidRDefault="00CB7073" w:rsidP="002A1BCB">
      <w:pPr>
        <w:jc w:val="center"/>
        <w:rPr>
          <w:b/>
          <w:i/>
          <w:sz w:val="21"/>
          <w:szCs w:val="21"/>
        </w:rPr>
      </w:pPr>
      <w:r>
        <w:rPr>
          <w:b/>
          <w:i/>
          <w:sz w:val="21"/>
          <w:szCs w:val="21"/>
        </w:rPr>
        <w:t>REQUISITOS –</w:t>
      </w:r>
      <w:bookmarkStart w:id="2" w:name="_GoBack"/>
      <w:r>
        <w:rPr>
          <w:b/>
          <w:i/>
          <w:sz w:val="21"/>
          <w:szCs w:val="21"/>
        </w:rPr>
        <w:t xml:space="preserve"> </w:t>
      </w:r>
      <w:r w:rsidRPr="00B152A8">
        <w:rPr>
          <w:b/>
          <w:i/>
          <w:sz w:val="21"/>
          <w:szCs w:val="21"/>
        </w:rPr>
        <w:t xml:space="preserve">ENCUENTRO </w:t>
      </w:r>
      <w:r>
        <w:rPr>
          <w:b/>
          <w:i/>
          <w:sz w:val="21"/>
          <w:szCs w:val="21"/>
        </w:rPr>
        <w:t>POPULAR</w:t>
      </w:r>
      <w:r w:rsidRPr="00B152A8">
        <w:rPr>
          <w:b/>
          <w:i/>
          <w:sz w:val="21"/>
          <w:szCs w:val="21"/>
        </w:rPr>
        <w:t xml:space="preserve"> </w:t>
      </w:r>
      <w:bookmarkEnd w:id="2"/>
      <w:r w:rsidRPr="00B152A8">
        <w:rPr>
          <w:b/>
          <w:i/>
          <w:sz w:val="21"/>
          <w:szCs w:val="21"/>
        </w:rPr>
        <w:t>DE CHAPINERO</w:t>
      </w:r>
    </w:p>
    <w:p w14:paraId="70312D96" w14:textId="77777777" w:rsidR="00A20398" w:rsidRPr="00B152A8" w:rsidRDefault="00A20398" w:rsidP="002A1BCB">
      <w:pPr>
        <w:jc w:val="center"/>
        <w:rPr>
          <w:b/>
          <w:i/>
          <w:sz w:val="21"/>
          <w:szCs w:val="21"/>
        </w:rPr>
      </w:pPr>
    </w:p>
    <w:p w14:paraId="44C41EC8" w14:textId="77777777" w:rsidR="002A1BCB" w:rsidRPr="00B152A8" w:rsidRDefault="002A1BCB" w:rsidP="002A1BCB">
      <w:pPr>
        <w:jc w:val="both"/>
        <w:rPr>
          <w:b/>
          <w:sz w:val="21"/>
          <w:szCs w:val="21"/>
        </w:rPr>
      </w:pPr>
    </w:p>
    <w:p w14:paraId="32DDA850" w14:textId="77777777" w:rsidR="002A1BCB" w:rsidRDefault="002A1BCB" w:rsidP="002A1BCB">
      <w:pPr>
        <w:jc w:val="both"/>
        <w:rPr>
          <w:sz w:val="21"/>
          <w:szCs w:val="21"/>
        </w:rPr>
      </w:pPr>
      <w:r w:rsidRPr="00B165E2">
        <w:rPr>
          <w:b/>
          <w:sz w:val="21"/>
          <w:szCs w:val="21"/>
        </w:rPr>
        <w:t>Presentación:</w:t>
      </w:r>
      <w:r>
        <w:rPr>
          <w:sz w:val="21"/>
          <w:szCs w:val="21"/>
        </w:rPr>
        <w:t xml:space="preserve"> </w:t>
      </w:r>
      <w:r w:rsidRPr="00E15B01">
        <w:rPr>
          <w:sz w:val="21"/>
          <w:szCs w:val="21"/>
        </w:rPr>
        <w:t>En este día viviremos y disfrutaremos de diferentes ritmos populares</w:t>
      </w:r>
      <w:r>
        <w:rPr>
          <w:sz w:val="21"/>
          <w:szCs w:val="21"/>
        </w:rPr>
        <w:t>, e</w:t>
      </w:r>
      <w:r w:rsidRPr="00E15B01">
        <w:rPr>
          <w:sz w:val="21"/>
          <w:szCs w:val="21"/>
        </w:rPr>
        <w:t>ste evento n</w:t>
      </w:r>
      <w:r>
        <w:rPr>
          <w:sz w:val="21"/>
          <w:szCs w:val="21"/>
        </w:rPr>
        <w:t>os invita a reconocer las diversidades</w:t>
      </w:r>
      <w:r w:rsidRPr="00E15B01">
        <w:rPr>
          <w:sz w:val="21"/>
          <w:szCs w:val="21"/>
        </w:rPr>
        <w:t xml:space="preserve"> de la población</w:t>
      </w:r>
      <w:r>
        <w:rPr>
          <w:sz w:val="21"/>
          <w:szCs w:val="21"/>
        </w:rPr>
        <w:t xml:space="preserve"> y como se han </w:t>
      </w:r>
      <w:r w:rsidRPr="00E15B01">
        <w:rPr>
          <w:sz w:val="21"/>
          <w:szCs w:val="21"/>
        </w:rPr>
        <w:t xml:space="preserve">apropiado del territorio para </w:t>
      </w:r>
      <w:r>
        <w:rPr>
          <w:sz w:val="21"/>
          <w:szCs w:val="21"/>
        </w:rPr>
        <w:t>los</w:t>
      </w:r>
      <w:r w:rsidRPr="00E15B01">
        <w:rPr>
          <w:sz w:val="21"/>
          <w:szCs w:val="21"/>
        </w:rPr>
        <w:t xml:space="preserve"> proceso</w:t>
      </w:r>
      <w:r>
        <w:rPr>
          <w:sz w:val="21"/>
          <w:szCs w:val="21"/>
        </w:rPr>
        <w:t>s</w:t>
      </w:r>
      <w:r w:rsidRPr="00E15B01">
        <w:rPr>
          <w:sz w:val="21"/>
          <w:szCs w:val="21"/>
        </w:rPr>
        <w:t xml:space="preserve"> de aprendizaje y deleite de la música popular y étnica. </w:t>
      </w:r>
    </w:p>
    <w:p w14:paraId="7C8ECDBD" w14:textId="77777777" w:rsidR="002A1BCB" w:rsidRDefault="002A1BCB" w:rsidP="002A1BCB">
      <w:pPr>
        <w:jc w:val="both"/>
        <w:rPr>
          <w:b/>
          <w:sz w:val="21"/>
          <w:szCs w:val="21"/>
        </w:rPr>
      </w:pPr>
    </w:p>
    <w:p w14:paraId="0D77D335" w14:textId="77777777" w:rsidR="002A1BCB" w:rsidRPr="00D1622F" w:rsidRDefault="002A1BCB" w:rsidP="002A1BCB">
      <w:pPr>
        <w:jc w:val="both"/>
        <w:rPr>
          <w:b/>
          <w:sz w:val="20"/>
          <w:szCs w:val="20"/>
        </w:rPr>
      </w:pPr>
      <w:r w:rsidRPr="00B152A8">
        <w:rPr>
          <w:b/>
          <w:sz w:val="21"/>
          <w:szCs w:val="21"/>
        </w:rPr>
        <w:t>Lugar:</w:t>
      </w:r>
      <w:r w:rsidRPr="00B152A8">
        <w:rPr>
          <w:b/>
          <w:sz w:val="21"/>
          <w:szCs w:val="21"/>
        </w:rPr>
        <w:tab/>
      </w:r>
      <w:r w:rsidRPr="00B152A8">
        <w:rPr>
          <w:b/>
          <w:sz w:val="21"/>
          <w:szCs w:val="21"/>
        </w:rPr>
        <w:tab/>
      </w:r>
      <w:r>
        <w:rPr>
          <w:b/>
          <w:sz w:val="21"/>
          <w:szCs w:val="21"/>
        </w:rPr>
        <w:t>Parque Bosque Calderón Tejada (</w:t>
      </w:r>
      <w:r w:rsidRPr="00D1622F">
        <w:rPr>
          <w:b/>
          <w:sz w:val="20"/>
          <w:szCs w:val="20"/>
        </w:rPr>
        <w:t>Transversal 4 B ESTE con calle 59</w:t>
      </w:r>
      <w:r>
        <w:rPr>
          <w:b/>
          <w:sz w:val="20"/>
          <w:szCs w:val="20"/>
        </w:rPr>
        <w:t>)</w:t>
      </w:r>
    </w:p>
    <w:p w14:paraId="48EE625C" w14:textId="77777777" w:rsidR="002A1BCB" w:rsidRPr="00D1622F" w:rsidRDefault="002A1BCB" w:rsidP="002A1BCB">
      <w:pPr>
        <w:jc w:val="both"/>
        <w:rPr>
          <w:b/>
          <w:sz w:val="20"/>
          <w:szCs w:val="20"/>
        </w:rPr>
      </w:pPr>
      <w:r w:rsidRPr="00D1622F">
        <w:rPr>
          <w:b/>
          <w:sz w:val="20"/>
          <w:szCs w:val="20"/>
        </w:rPr>
        <w:t>Fecha:</w:t>
      </w:r>
      <w:r w:rsidRPr="00D1622F">
        <w:rPr>
          <w:b/>
          <w:sz w:val="20"/>
          <w:szCs w:val="20"/>
        </w:rPr>
        <w:tab/>
      </w:r>
      <w:r w:rsidRPr="00D1622F">
        <w:rPr>
          <w:b/>
          <w:sz w:val="20"/>
          <w:szCs w:val="20"/>
        </w:rPr>
        <w:tab/>
        <w:t>Domingo 29 de abril</w:t>
      </w:r>
    </w:p>
    <w:p w14:paraId="7C402F8C" w14:textId="77777777" w:rsidR="002A1BCB" w:rsidRPr="00B152A8" w:rsidRDefault="002A1BCB" w:rsidP="002A1BCB">
      <w:pPr>
        <w:jc w:val="both"/>
        <w:rPr>
          <w:b/>
          <w:sz w:val="21"/>
          <w:szCs w:val="21"/>
        </w:rPr>
      </w:pPr>
      <w:r w:rsidRPr="00B152A8">
        <w:rPr>
          <w:b/>
          <w:sz w:val="21"/>
          <w:szCs w:val="21"/>
        </w:rPr>
        <w:t>Hora:</w:t>
      </w:r>
      <w:r w:rsidRPr="00B152A8">
        <w:rPr>
          <w:b/>
          <w:sz w:val="21"/>
          <w:szCs w:val="21"/>
        </w:rPr>
        <w:tab/>
      </w:r>
      <w:r w:rsidRPr="00B152A8">
        <w:rPr>
          <w:b/>
          <w:sz w:val="21"/>
          <w:szCs w:val="21"/>
        </w:rPr>
        <w:tab/>
        <w:t>2–6 pm</w:t>
      </w:r>
    </w:p>
    <w:p w14:paraId="456CFCAE" w14:textId="77777777" w:rsidR="002A1BCB" w:rsidRPr="00B152A8" w:rsidRDefault="002A1BCB" w:rsidP="002A1BCB">
      <w:pPr>
        <w:jc w:val="both"/>
        <w:rPr>
          <w:sz w:val="21"/>
          <w:szCs w:val="21"/>
        </w:rPr>
      </w:pPr>
    </w:p>
    <w:p w14:paraId="01266B91" w14:textId="77777777" w:rsidR="002A1BCB" w:rsidRPr="00B152A8" w:rsidRDefault="002A1BCB" w:rsidP="002A1BCB">
      <w:pPr>
        <w:jc w:val="both"/>
        <w:rPr>
          <w:b/>
          <w:sz w:val="21"/>
          <w:szCs w:val="21"/>
        </w:rPr>
      </w:pPr>
      <w:r w:rsidRPr="00B152A8">
        <w:rPr>
          <w:b/>
          <w:sz w:val="21"/>
          <w:szCs w:val="21"/>
        </w:rPr>
        <w:t>MUESTRAS ARTÍSTICAS</w:t>
      </w:r>
    </w:p>
    <w:p w14:paraId="39F950AD" w14:textId="77777777" w:rsidR="002A1BCB" w:rsidRPr="00B152A8" w:rsidRDefault="002A1BCB" w:rsidP="002A1BCB">
      <w:pPr>
        <w:jc w:val="both"/>
        <w:rPr>
          <w:sz w:val="21"/>
          <w:szCs w:val="21"/>
        </w:rPr>
      </w:pPr>
    </w:p>
    <w:p w14:paraId="2C98BCC4" w14:textId="77777777" w:rsidR="002A1BCB" w:rsidRPr="00B152A8" w:rsidRDefault="002A1BCB" w:rsidP="002A1BCB">
      <w:pPr>
        <w:jc w:val="both"/>
        <w:rPr>
          <w:sz w:val="21"/>
          <w:szCs w:val="21"/>
        </w:rPr>
      </w:pPr>
      <w:r w:rsidRPr="00B152A8">
        <w:rPr>
          <w:sz w:val="21"/>
          <w:szCs w:val="21"/>
        </w:rPr>
        <w:t xml:space="preserve">Para este </w:t>
      </w:r>
      <w:r>
        <w:rPr>
          <w:sz w:val="21"/>
          <w:szCs w:val="21"/>
        </w:rPr>
        <w:t>E</w:t>
      </w:r>
      <w:r w:rsidRPr="00B152A8">
        <w:rPr>
          <w:sz w:val="21"/>
          <w:szCs w:val="21"/>
        </w:rPr>
        <w:t>ncuentro, se seleccionarán cuatro (4) agrupac</w:t>
      </w:r>
      <w:r>
        <w:rPr>
          <w:sz w:val="21"/>
          <w:szCs w:val="21"/>
        </w:rPr>
        <w:t>iones artísticas que pueden ser</w:t>
      </w:r>
      <w:r w:rsidRPr="00B152A8">
        <w:rPr>
          <w:sz w:val="21"/>
          <w:szCs w:val="21"/>
        </w:rPr>
        <w:t xml:space="preserve"> de música</w:t>
      </w:r>
      <w:r>
        <w:rPr>
          <w:sz w:val="21"/>
          <w:szCs w:val="21"/>
        </w:rPr>
        <w:t xml:space="preserve"> y/o</w:t>
      </w:r>
      <w:r w:rsidRPr="00B152A8">
        <w:rPr>
          <w:sz w:val="21"/>
          <w:szCs w:val="21"/>
        </w:rPr>
        <w:t xml:space="preserve"> danza, que pongan en escena actividades </w:t>
      </w:r>
      <w:r>
        <w:rPr>
          <w:sz w:val="21"/>
          <w:szCs w:val="21"/>
        </w:rPr>
        <w:t>populares</w:t>
      </w:r>
      <w:r w:rsidRPr="00B152A8">
        <w:rPr>
          <w:sz w:val="21"/>
          <w:szCs w:val="21"/>
        </w:rPr>
        <w:t xml:space="preserve"> (</w:t>
      </w:r>
      <w:r>
        <w:rPr>
          <w:sz w:val="21"/>
          <w:szCs w:val="21"/>
        </w:rPr>
        <w:t>v</w:t>
      </w:r>
      <w:r w:rsidRPr="00E15B01">
        <w:rPr>
          <w:sz w:val="21"/>
          <w:szCs w:val="21"/>
        </w:rPr>
        <w:t xml:space="preserve">allenato, tríos, guasca, mexicana, </w:t>
      </w:r>
      <w:r>
        <w:rPr>
          <w:sz w:val="21"/>
          <w:szCs w:val="21"/>
        </w:rPr>
        <w:t>danzas Afro</w:t>
      </w:r>
      <w:r w:rsidRPr="00E15B01">
        <w:rPr>
          <w:sz w:val="21"/>
          <w:szCs w:val="21"/>
        </w:rPr>
        <w:t>, indígena</w:t>
      </w:r>
      <w:r>
        <w:rPr>
          <w:sz w:val="21"/>
          <w:szCs w:val="21"/>
        </w:rPr>
        <w:t>,</w:t>
      </w:r>
      <w:r w:rsidRPr="00E15B01">
        <w:rPr>
          <w:sz w:val="21"/>
          <w:szCs w:val="21"/>
        </w:rPr>
        <w:t xml:space="preserve"> etc</w:t>
      </w:r>
      <w:r>
        <w:rPr>
          <w:sz w:val="21"/>
          <w:szCs w:val="21"/>
        </w:rPr>
        <w:t>.</w:t>
      </w:r>
      <w:r w:rsidRPr="00B152A8">
        <w:rPr>
          <w:sz w:val="21"/>
          <w:szCs w:val="21"/>
        </w:rPr>
        <w:t xml:space="preserve">). </w:t>
      </w:r>
    </w:p>
    <w:p w14:paraId="7A8E67D1" w14:textId="77777777" w:rsidR="002A1BCB" w:rsidRPr="00B152A8" w:rsidRDefault="002A1BCB" w:rsidP="002A1BCB">
      <w:pPr>
        <w:jc w:val="both"/>
        <w:rPr>
          <w:sz w:val="21"/>
          <w:szCs w:val="21"/>
        </w:rPr>
      </w:pPr>
    </w:p>
    <w:p w14:paraId="4431BB1B" w14:textId="77777777" w:rsidR="002A1BCB" w:rsidRPr="00B152A8" w:rsidRDefault="002A1BCB" w:rsidP="002A1BCB">
      <w:pPr>
        <w:jc w:val="both"/>
        <w:rPr>
          <w:b/>
          <w:sz w:val="21"/>
          <w:szCs w:val="21"/>
          <w:u w:val="single"/>
        </w:rPr>
      </w:pPr>
      <w:r w:rsidRPr="00B152A8">
        <w:rPr>
          <w:b/>
          <w:sz w:val="21"/>
          <w:szCs w:val="21"/>
          <w:u w:val="single"/>
        </w:rPr>
        <w:t>Requisitos:</w:t>
      </w:r>
    </w:p>
    <w:p w14:paraId="42E3D027" w14:textId="77777777" w:rsidR="002A1BCB" w:rsidRPr="00B152A8" w:rsidRDefault="002A1BCB" w:rsidP="002A1BCB">
      <w:pPr>
        <w:jc w:val="both"/>
        <w:rPr>
          <w:sz w:val="21"/>
          <w:szCs w:val="21"/>
        </w:rPr>
      </w:pPr>
    </w:p>
    <w:p w14:paraId="38B53DBD" w14:textId="77777777" w:rsidR="002A1BCB" w:rsidRPr="00B152A8" w:rsidRDefault="002A1BCB" w:rsidP="00D77298">
      <w:pPr>
        <w:pStyle w:val="Prrafodelista"/>
        <w:widowControl w:val="0"/>
        <w:numPr>
          <w:ilvl w:val="0"/>
          <w:numId w:val="14"/>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1"/>
          <w:szCs w:val="21"/>
        </w:rPr>
      </w:pPr>
      <w:r w:rsidRPr="00B152A8">
        <w:rPr>
          <w:sz w:val="21"/>
          <w:szCs w:val="21"/>
        </w:rPr>
        <w:t>Los y las participantes podrán participar en una sola categoría de las establecidas para el encuentro.</w:t>
      </w:r>
    </w:p>
    <w:p w14:paraId="1C0E3FC6" w14:textId="77777777" w:rsidR="002A1BCB" w:rsidRPr="00715F21" w:rsidRDefault="002A1BCB" w:rsidP="00D77298">
      <w:pPr>
        <w:pStyle w:val="Prrafodelista"/>
        <w:widowControl w:val="0"/>
        <w:numPr>
          <w:ilvl w:val="0"/>
          <w:numId w:val="14"/>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1"/>
          <w:szCs w:val="21"/>
        </w:rPr>
      </w:pPr>
      <w:r w:rsidRPr="00715F21">
        <w:rPr>
          <w:sz w:val="21"/>
          <w:szCs w:val="21"/>
        </w:rPr>
        <w:t>Uno o más integrantes del grupo debe residir, estudiar o demostrar su trabajo artístico en la localidad de Chapinero.</w:t>
      </w:r>
    </w:p>
    <w:p w14:paraId="69B146AD" w14:textId="77777777" w:rsidR="002A1BCB" w:rsidRDefault="002A1BCB" w:rsidP="00D77298">
      <w:pPr>
        <w:pStyle w:val="Prrafodelista"/>
        <w:widowControl w:val="0"/>
        <w:numPr>
          <w:ilvl w:val="0"/>
          <w:numId w:val="14"/>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1"/>
          <w:szCs w:val="21"/>
        </w:rPr>
      </w:pPr>
      <w:r w:rsidRPr="00B152A8">
        <w:rPr>
          <w:sz w:val="21"/>
          <w:szCs w:val="21"/>
        </w:rPr>
        <w:t>Las propuestas deben</w:t>
      </w:r>
      <w:r>
        <w:rPr>
          <w:sz w:val="21"/>
          <w:szCs w:val="21"/>
        </w:rPr>
        <w:t xml:space="preserve"> corresponder con los ritmos populares </w:t>
      </w:r>
      <w:r w:rsidRPr="00B152A8">
        <w:rPr>
          <w:sz w:val="21"/>
          <w:szCs w:val="21"/>
        </w:rPr>
        <w:t>(</w:t>
      </w:r>
      <w:r>
        <w:rPr>
          <w:sz w:val="21"/>
          <w:szCs w:val="21"/>
        </w:rPr>
        <w:t>v</w:t>
      </w:r>
      <w:r w:rsidRPr="00E15B01">
        <w:rPr>
          <w:sz w:val="21"/>
          <w:szCs w:val="21"/>
        </w:rPr>
        <w:t xml:space="preserve">allenato, tríos, guasca, mexicana, </w:t>
      </w:r>
      <w:r>
        <w:rPr>
          <w:sz w:val="21"/>
          <w:szCs w:val="21"/>
        </w:rPr>
        <w:t>danzas Afro</w:t>
      </w:r>
      <w:r w:rsidRPr="00E15B01">
        <w:rPr>
          <w:sz w:val="21"/>
          <w:szCs w:val="21"/>
        </w:rPr>
        <w:t>, indígena</w:t>
      </w:r>
      <w:r>
        <w:rPr>
          <w:sz w:val="21"/>
          <w:szCs w:val="21"/>
        </w:rPr>
        <w:t>,</w:t>
      </w:r>
      <w:r w:rsidRPr="00E15B01">
        <w:rPr>
          <w:sz w:val="21"/>
          <w:szCs w:val="21"/>
        </w:rPr>
        <w:t xml:space="preserve"> etc</w:t>
      </w:r>
      <w:r>
        <w:rPr>
          <w:sz w:val="21"/>
          <w:szCs w:val="21"/>
        </w:rPr>
        <w:t>.</w:t>
      </w:r>
      <w:r w:rsidRPr="00B152A8">
        <w:rPr>
          <w:sz w:val="21"/>
          <w:szCs w:val="21"/>
        </w:rPr>
        <w:t>).</w:t>
      </w:r>
    </w:p>
    <w:p w14:paraId="50F13A15" w14:textId="77777777" w:rsidR="002A1BCB" w:rsidRDefault="002A1BCB" w:rsidP="00D77298">
      <w:pPr>
        <w:pStyle w:val="Prrafodelista"/>
        <w:widowControl w:val="0"/>
        <w:numPr>
          <w:ilvl w:val="0"/>
          <w:numId w:val="14"/>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1"/>
          <w:szCs w:val="21"/>
        </w:rPr>
      </w:pPr>
      <w:r>
        <w:rPr>
          <w:sz w:val="21"/>
          <w:szCs w:val="21"/>
        </w:rPr>
        <w:t>Criterios importantes para la evaluación:</w:t>
      </w:r>
    </w:p>
    <w:p w14:paraId="514E0C4C" w14:textId="77777777" w:rsidR="002A1BCB" w:rsidRDefault="002A1BCB" w:rsidP="00D77298">
      <w:pPr>
        <w:pStyle w:val="Prrafodelista"/>
        <w:widowControl w:val="0"/>
        <w:numPr>
          <w:ilvl w:val="0"/>
          <w:numId w:val="14"/>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1"/>
          <w:szCs w:val="21"/>
        </w:rPr>
      </w:pPr>
      <w:r w:rsidRPr="00242A08">
        <w:rPr>
          <w:sz w:val="21"/>
          <w:szCs w:val="21"/>
        </w:rPr>
        <w:t>Las canciones a interpretar, no deben ser sexistas, ni que inciten a la violencia y/o discriminación.</w:t>
      </w:r>
    </w:p>
    <w:p w14:paraId="3A3AA331" w14:textId="77777777" w:rsidR="002A1BCB" w:rsidRDefault="002A1BCB" w:rsidP="00D77298">
      <w:pPr>
        <w:pStyle w:val="Prrafodelista"/>
        <w:widowControl w:val="0"/>
        <w:numPr>
          <w:ilvl w:val="0"/>
          <w:numId w:val="14"/>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1"/>
          <w:szCs w:val="21"/>
        </w:rPr>
      </w:pPr>
      <w:r>
        <w:rPr>
          <w:sz w:val="21"/>
          <w:szCs w:val="21"/>
        </w:rPr>
        <w:t>Originalidad de las propuestas.</w:t>
      </w:r>
    </w:p>
    <w:p w14:paraId="769351A2" w14:textId="77777777" w:rsidR="002A1BCB" w:rsidRPr="00483B40" w:rsidRDefault="002A1BCB" w:rsidP="00D77298">
      <w:pPr>
        <w:pStyle w:val="Prrafodelista"/>
        <w:widowControl w:val="0"/>
        <w:numPr>
          <w:ilvl w:val="0"/>
          <w:numId w:val="14"/>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1"/>
          <w:szCs w:val="21"/>
        </w:rPr>
      </w:pPr>
      <w:r w:rsidRPr="00483B40">
        <w:rPr>
          <w:sz w:val="21"/>
          <w:szCs w:val="21"/>
        </w:rPr>
        <w:t>La duración de cada presentación deberá ser de 20–30 minutos máximo.</w:t>
      </w:r>
    </w:p>
    <w:p w14:paraId="0CAFB4F5" w14:textId="77777777" w:rsidR="002A1BCB" w:rsidRPr="00B152A8" w:rsidRDefault="002A1BCB" w:rsidP="002A1BCB">
      <w:pPr>
        <w:jc w:val="both"/>
        <w:rPr>
          <w:sz w:val="21"/>
          <w:szCs w:val="21"/>
        </w:rPr>
      </w:pPr>
    </w:p>
    <w:p w14:paraId="4BBDCD48" w14:textId="77777777" w:rsidR="002A1BCB" w:rsidRPr="00B152A8" w:rsidRDefault="002A1BCB" w:rsidP="002A1BCB">
      <w:pPr>
        <w:jc w:val="both"/>
        <w:rPr>
          <w:b/>
          <w:sz w:val="21"/>
          <w:szCs w:val="21"/>
          <w:u w:val="single"/>
        </w:rPr>
      </w:pPr>
      <w:r w:rsidRPr="00B152A8">
        <w:rPr>
          <w:b/>
          <w:sz w:val="21"/>
          <w:szCs w:val="21"/>
          <w:u w:val="single"/>
        </w:rPr>
        <w:t>Documentación a entregar:</w:t>
      </w:r>
    </w:p>
    <w:p w14:paraId="4B79186D" w14:textId="77777777" w:rsidR="002A1BCB" w:rsidRPr="00B152A8" w:rsidRDefault="002A1BCB" w:rsidP="002A1BCB">
      <w:pPr>
        <w:jc w:val="both"/>
        <w:rPr>
          <w:sz w:val="21"/>
          <w:szCs w:val="21"/>
        </w:rPr>
      </w:pPr>
    </w:p>
    <w:p w14:paraId="7FAADC32" w14:textId="77777777" w:rsidR="002A1BCB" w:rsidRPr="00715F21" w:rsidRDefault="002A1BCB" w:rsidP="00D77298">
      <w:pPr>
        <w:pStyle w:val="Prrafodelista"/>
        <w:widowControl w:val="0"/>
        <w:numPr>
          <w:ilvl w:val="0"/>
          <w:numId w:val="15"/>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1"/>
          <w:szCs w:val="21"/>
        </w:rPr>
      </w:pPr>
      <w:r w:rsidRPr="00715F21">
        <w:rPr>
          <w:sz w:val="21"/>
          <w:szCs w:val="21"/>
        </w:rPr>
        <w:t>Entrega</w:t>
      </w:r>
      <w:r>
        <w:rPr>
          <w:sz w:val="21"/>
          <w:szCs w:val="21"/>
        </w:rPr>
        <w:t xml:space="preserve"> del</w:t>
      </w:r>
      <w:r w:rsidRPr="00715F21">
        <w:rPr>
          <w:sz w:val="21"/>
          <w:szCs w:val="21"/>
        </w:rPr>
        <w:t xml:space="preserve"> </w:t>
      </w:r>
      <w:r w:rsidRPr="00FA7023">
        <w:rPr>
          <w:b/>
          <w:sz w:val="21"/>
          <w:szCs w:val="21"/>
        </w:rPr>
        <w:t>Formulario de Inscripción</w:t>
      </w:r>
      <w:r>
        <w:rPr>
          <w:sz w:val="21"/>
          <w:szCs w:val="21"/>
        </w:rPr>
        <w:t>,</w:t>
      </w:r>
      <w:r w:rsidRPr="00715F21">
        <w:rPr>
          <w:sz w:val="21"/>
          <w:szCs w:val="21"/>
        </w:rPr>
        <w:t xml:space="preserve"> diligenciado</w:t>
      </w:r>
      <w:r>
        <w:rPr>
          <w:sz w:val="21"/>
          <w:szCs w:val="21"/>
        </w:rPr>
        <w:t xml:space="preserve"> en digital o</w:t>
      </w:r>
      <w:r w:rsidRPr="00715F21">
        <w:rPr>
          <w:sz w:val="21"/>
          <w:szCs w:val="21"/>
        </w:rPr>
        <w:t xml:space="preserve"> con letra clara.</w:t>
      </w:r>
    </w:p>
    <w:p w14:paraId="58CE58C2" w14:textId="77777777" w:rsidR="002A1BCB" w:rsidRPr="00B152A8" w:rsidRDefault="002A1BCB" w:rsidP="00D77298">
      <w:pPr>
        <w:pStyle w:val="Prrafodelista"/>
        <w:widowControl w:val="0"/>
        <w:numPr>
          <w:ilvl w:val="0"/>
          <w:numId w:val="15"/>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1"/>
          <w:szCs w:val="21"/>
        </w:rPr>
      </w:pPr>
      <w:r w:rsidRPr="00B152A8">
        <w:rPr>
          <w:sz w:val="21"/>
          <w:szCs w:val="21"/>
        </w:rPr>
        <w:t>CD o DVD con video y fotografías del trabajo del grupo a presentar.</w:t>
      </w:r>
    </w:p>
    <w:p w14:paraId="7F2FE835" w14:textId="5DA47152" w:rsidR="002A1BCB" w:rsidRPr="00242A08" w:rsidRDefault="002A1BCB" w:rsidP="00D77298">
      <w:pPr>
        <w:pStyle w:val="Prrafodelista"/>
        <w:widowControl w:val="0"/>
        <w:numPr>
          <w:ilvl w:val="0"/>
          <w:numId w:val="15"/>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1"/>
          <w:szCs w:val="21"/>
        </w:rPr>
      </w:pPr>
      <w:r w:rsidRPr="00242A08">
        <w:rPr>
          <w:sz w:val="21"/>
          <w:szCs w:val="21"/>
        </w:rPr>
        <w:t>Certificado de residencia emitido por la Alcaldía de Chapinero</w:t>
      </w:r>
      <w:r>
        <w:rPr>
          <w:sz w:val="21"/>
          <w:szCs w:val="21"/>
        </w:rPr>
        <w:t xml:space="preserve"> y</w:t>
      </w:r>
      <w:r w:rsidRPr="00242A08">
        <w:rPr>
          <w:sz w:val="21"/>
          <w:szCs w:val="21"/>
        </w:rPr>
        <w:t xml:space="preserve"> fotocopia de recibo de servicios públicos de la residencia de los integrantes que habitan o</w:t>
      </w:r>
      <w:r w:rsidR="00321CEB">
        <w:rPr>
          <w:sz w:val="21"/>
          <w:szCs w:val="21"/>
        </w:rPr>
        <w:t xml:space="preserve"> trabajan en la localidad, carné</w:t>
      </w:r>
      <w:r w:rsidRPr="00242A08">
        <w:rPr>
          <w:sz w:val="21"/>
          <w:szCs w:val="21"/>
        </w:rPr>
        <w:t xml:space="preserve"> estudiantil o demás soportes que demuestren su relación con la localidad de Chapinero.</w:t>
      </w:r>
    </w:p>
    <w:p w14:paraId="6BEC425F" w14:textId="77777777" w:rsidR="002A1BCB" w:rsidRPr="008D128C" w:rsidRDefault="002A1BCB" w:rsidP="00D77298">
      <w:pPr>
        <w:pStyle w:val="Prrafodelista"/>
        <w:widowControl w:val="0"/>
        <w:numPr>
          <w:ilvl w:val="0"/>
          <w:numId w:val="15"/>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0"/>
          <w:szCs w:val="20"/>
        </w:rPr>
      </w:pPr>
      <w:r>
        <w:rPr>
          <w:sz w:val="20"/>
          <w:szCs w:val="20"/>
        </w:rPr>
        <w:t>Fotocopias de Documentos de Identidad de los integrantes.</w:t>
      </w:r>
    </w:p>
    <w:p w14:paraId="61BB1FEF" w14:textId="77777777" w:rsidR="002A1BCB" w:rsidRDefault="002A1BCB" w:rsidP="002A1BCB">
      <w:pPr>
        <w:jc w:val="both"/>
        <w:rPr>
          <w:sz w:val="21"/>
          <w:szCs w:val="21"/>
        </w:rPr>
      </w:pPr>
    </w:p>
    <w:p w14:paraId="62C5038A" w14:textId="76B90CA6" w:rsidR="002A1BCB" w:rsidRPr="001006CC" w:rsidRDefault="002A1BCB" w:rsidP="002A1BCB">
      <w:pPr>
        <w:spacing w:before="73"/>
        <w:jc w:val="both"/>
        <w:rPr>
          <w:sz w:val="20"/>
          <w:szCs w:val="20"/>
        </w:rPr>
      </w:pPr>
      <w:r>
        <w:rPr>
          <w:b/>
          <w:sz w:val="20"/>
          <w:szCs w:val="20"/>
          <w:u w:val="single"/>
        </w:rPr>
        <w:t>Inscripciones y r</w:t>
      </w:r>
      <w:r w:rsidRPr="001006CC">
        <w:rPr>
          <w:b/>
          <w:sz w:val="20"/>
          <w:szCs w:val="20"/>
          <w:u w:val="single"/>
        </w:rPr>
        <w:t>ecepción documentación:</w:t>
      </w:r>
      <w:r w:rsidRPr="00701201">
        <w:rPr>
          <w:b/>
          <w:sz w:val="20"/>
          <w:szCs w:val="20"/>
        </w:rPr>
        <w:t xml:space="preserve"> </w:t>
      </w:r>
      <w:r w:rsidRPr="001006CC">
        <w:rPr>
          <w:sz w:val="20"/>
          <w:szCs w:val="20"/>
        </w:rPr>
        <w:t xml:space="preserve">Alcaldía Local de Chapinero </w:t>
      </w:r>
      <w:r>
        <w:rPr>
          <w:sz w:val="20"/>
          <w:szCs w:val="20"/>
        </w:rPr>
        <w:t>(</w:t>
      </w:r>
      <w:proofErr w:type="spellStart"/>
      <w:r w:rsidRPr="001006CC">
        <w:rPr>
          <w:sz w:val="20"/>
          <w:szCs w:val="20"/>
        </w:rPr>
        <w:t>Cra</w:t>
      </w:r>
      <w:proofErr w:type="spellEnd"/>
      <w:r w:rsidRPr="001006CC">
        <w:rPr>
          <w:sz w:val="20"/>
          <w:szCs w:val="20"/>
        </w:rPr>
        <w:t xml:space="preserve"> 13 # 54-74</w:t>
      </w:r>
      <w:r>
        <w:rPr>
          <w:sz w:val="20"/>
          <w:szCs w:val="20"/>
        </w:rPr>
        <w:t>)</w:t>
      </w:r>
      <w:r w:rsidRPr="001006CC">
        <w:rPr>
          <w:sz w:val="20"/>
          <w:szCs w:val="20"/>
        </w:rPr>
        <w:t xml:space="preserve"> del </w:t>
      </w:r>
      <w:r w:rsidRPr="001006CC">
        <w:rPr>
          <w:b/>
          <w:sz w:val="20"/>
          <w:szCs w:val="20"/>
        </w:rPr>
        <w:t>1</w:t>
      </w:r>
      <w:r w:rsidR="00321CEB">
        <w:rPr>
          <w:b/>
          <w:sz w:val="20"/>
          <w:szCs w:val="20"/>
        </w:rPr>
        <w:t xml:space="preserve">6 </w:t>
      </w:r>
      <w:r w:rsidRPr="001006CC">
        <w:rPr>
          <w:b/>
          <w:sz w:val="20"/>
          <w:szCs w:val="20"/>
        </w:rPr>
        <w:t>al 2</w:t>
      </w:r>
      <w:r w:rsidR="00617B00">
        <w:rPr>
          <w:b/>
          <w:sz w:val="20"/>
          <w:szCs w:val="20"/>
        </w:rPr>
        <w:t>3</w:t>
      </w:r>
      <w:r w:rsidRPr="001006CC">
        <w:rPr>
          <w:b/>
          <w:sz w:val="20"/>
          <w:szCs w:val="20"/>
        </w:rPr>
        <w:t xml:space="preserve"> de marzo</w:t>
      </w:r>
      <w:r w:rsidRPr="000E2841">
        <w:rPr>
          <w:sz w:val="20"/>
          <w:szCs w:val="20"/>
        </w:rPr>
        <w:t>,</w:t>
      </w:r>
      <w:r w:rsidRPr="001006CC">
        <w:rPr>
          <w:b/>
          <w:sz w:val="20"/>
          <w:szCs w:val="20"/>
        </w:rPr>
        <w:t xml:space="preserve"> </w:t>
      </w:r>
      <w:r w:rsidRPr="001006CC">
        <w:rPr>
          <w:sz w:val="20"/>
          <w:szCs w:val="20"/>
        </w:rPr>
        <w:t xml:space="preserve">en un horario de 9:00 am a 4:00 pm. o a través del correo electrónico </w:t>
      </w:r>
      <w:hyperlink r:id="rId11" w:tgtFrame="_blank" w:history="1">
        <w:r w:rsidRPr="001006CC">
          <w:rPr>
            <w:rStyle w:val="Hipervnculo"/>
            <w:color w:val="1155CC"/>
          </w:rPr>
          <w:t>chapinerofusioncultural@gmail.com</w:t>
        </w:r>
      </w:hyperlink>
    </w:p>
    <w:p w14:paraId="3B25BEAB" w14:textId="77777777" w:rsidR="002A1BCB" w:rsidRPr="001006CC" w:rsidRDefault="002A1BCB" w:rsidP="002A1BCB">
      <w:pPr>
        <w:jc w:val="both"/>
        <w:rPr>
          <w:sz w:val="20"/>
          <w:szCs w:val="20"/>
        </w:rPr>
      </w:pPr>
    </w:p>
    <w:p w14:paraId="3210716D" w14:textId="77777777" w:rsidR="002A1BCB" w:rsidRPr="001006CC" w:rsidRDefault="002A1BCB" w:rsidP="002A1BCB">
      <w:pPr>
        <w:jc w:val="both"/>
        <w:rPr>
          <w:sz w:val="20"/>
          <w:szCs w:val="20"/>
        </w:rPr>
      </w:pPr>
      <w:r w:rsidRPr="00701201">
        <w:rPr>
          <w:b/>
          <w:sz w:val="20"/>
          <w:szCs w:val="20"/>
          <w:u w:val="single"/>
        </w:rPr>
        <w:t>Selección de las propuestas:</w:t>
      </w:r>
      <w:r>
        <w:rPr>
          <w:sz w:val="20"/>
          <w:szCs w:val="20"/>
        </w:rPr>
        <w:t xml:space="preserve"> S</w:t>
      </w:r>
      <w:r w:rsidRPr="001006CC">
        <w:rPr>
          <w:sz w:val="20"/>
          <w:szCs w:val="20"/>
        </w:rPr>
        <w:t>e llevará a cabo del 2</w:t>
      </w:r>
      <w:r>
        <w:rPr>
          <w:sz w:val="20"/>
          <w:szCs w:val="20"/>
        </w:rPr>
        <w:t>3</w:t>
      </w:r>
      <w:r w:rsidRPr="001006CC">
        <w:rPr>
          <w:sz w:val="20"/>
          <w:szCs w:val="20"/>
        </w:rPr>
        <w:t xml:space="preserve"> de marzo al </w:t>
      </w:r>
      <w:r>
        <w:rPr>
          <w:sz w:val="20"/>
          <w:szCs w:val="20"/>
        </w:rPr>
        <w:t>01</w:t>
      </w:r>
      <w:r w:rsidRPr="001006CC">
        <w:rPr>
          <w:sz w:val="20"/>
          <w:szCs w:val="20"/>
        </w:rPr>
        <w:t xml:space="preserve"> de abril. </w:t>
      </w:r>
    </w:p>
    <w:p w14:paraId="3BDC2B21" w14:textId="77777777" w:rsidR="002A1BCB" w:rsidRDefault="002A1BCB" w:rsidP="002A1BCB">
      <w:pPr>
        <w:jc w:val="both"/>
        <w:rPr>
          <w:sz w:val="20"/>
          <w:szCs w:val="20"/>
        </w:rPr>
      </w:pPr>
    </w:p>
    <w:p w14:paraId="086F643D" w14:textId="5BB0350A" w:rsidR="002A1BCB" w:rsidRDefault="002A1BCB" w:rsidP="002A1BCB">
      <w:pPr>
        <w:jc w:val="both"/>
        <w:rPr>
          <w:sz w:val="20"/>
          <w:szCs w:val="20"/>
        </w:rPr>
      </w:pPr>
      <w:r w:rsidRPr="00701201">
        <w:rPr>
          <w:b/>
          <w:sz w:val="20"/>
          <w:szCs w:val="20"/>
          <w:u w:val="single"/>
        </w:rPr>
        <w:t>Los resultados:</w:t>
      </w:r>
      <w:r>
        <w:rPr>
          <w:sz w:val="20"/>
          <w:szCs w:val="20"/>
        </w:rPr>
        <w:t xml:space="preserve"> S</w:t>
      </w:r>
      <w:r w:rsidRPr="001006CC">
        <w:rPr>
          <w:sz w:val="20"/>
          <w:szCs w:val="20"/>
        </w:rPr>
        <w:t>erán publicados a partir del 0</w:t>
      </w:r>
      <w:r w:rsidR="002868E9">
        <w:rPr>
          <w:sz w:val="20"/>
          <w:szCs w:val="20"/>
        </w:rPr>
        <w:t>2</w:t>
      </w:r>
      <w:r w:rsidRPr="001006CC">
        <w:rPr>
          <w:sz w:val="20"/>
          <w:szCs w:val="20"/>
        </w:rPr>
        <w:t xml:space="preserve"> de abril por la página web de la alcaldía local y se comunicara vía telefónica y e-mail a cada uno de los grupos seleccionados.</w:t>
      </w:r>
    </w:p>
    <w:p w14:paraId="34652412" w14:textId="77777777" w:rsidR="002A1BCB" w:rsidRDefault="002A1BCB" w:rsidP="002A1BCB">
      <w:pPr>
        <w:jc w:val="both"/>
        <w:rPr>
          <w:sz w:val="20"/>
          <w:szCs w:val="20"/>
        </w:rPr>
      </w:pPr>
    </w:p>
    <w:p w14:paraId="27258AF3" w14:textId="77777777" w:rsidR="002A1BCB" w:rsidRDefault="002A1BCB" w:rsidP="002A1BCB">
      <w:pPr>
        <w:jc w:val="both"/>
        <w:rPr>
          <w:sz w:val="21"/>
          <w:szCs w:val="21"/>
        </w:rPr>
      </w:pPr>
      <w:r w:rsidRPr="005132E0">
        <w:rPr>
          <w:b/>
          <w:sz w:val="20"/>
          <w:szCs w:val="20"/>
          <w:u w:val="single"/>
        </w:rPr>
        <w:t>Estímulos:</w:t>
      </w:r>
      <w:r w:rsidRPr="007E5218">
        <w:rPr>
          <w:sz w:val="20"/>
          <w:szCs w:val="20"/>
        </w:rPr>
        <w:t xml:space="preserve"> </w:t>
      </w:r>
      <w:r w:rsidRPr="005132E0">
        <w:rPr>
          <w:sz w:val="20"/>
          <w:szCs w:val="20"/>
        </w:rPr>
        <w:t xml:space="preserve">Cada uno de los grupos seleccionados para presentarse en el evento, recibirán un estímulo de </w:t>
      </w:r>
      <w:r w:rsidRPr="00242A08">
        <w:rPr>
          <w:sz w:val="21"/>
          <w:szCs w:val="21"/>
        </w:rPr>
        <w:t>($1’</w:t>
      </w:r>
      <w:r>
        <w:rPr>
          <w:sz w:val="21"/>
          <w:szCs w:val="21"/>
        </w:rPr>
        <w:t>3</w:t>
      </w:r>
      <w:r w:rsidRPr="00242A08">
        <w:rPr>
          <w:sz w:val="21"/>
          <w:szCs w:val="21"/>
        </w:rPr>
        <w:t>00.000 M/</w:t>
      </w:r>
      <w:proofErr w:type="spellStart"/>
      <w:r w:rsidRPr="00242A08">
        <w:rPr>
          <w:sz w:val="21"/>
          <w:szCs w:val="21"/>
        </w:rPr>
        <w:t>cte</w:t>
      </w:r>
      <w:proofErr w:type="spellEnd"/>
      <w:r w:rsidRPr="00242A08">
        <w:rPr>
          <w:sz w:val="21"/>
          <w:szCs w:val="21"/>
        </w:rPr>
        <w:t>)</w:t>
      </w:r>
    </w:p>
    <w:p w14:paraId="66505FE5" w14:textId="77777777" w:rsidR="002A1BCB" w:rsidRPr="001006CC" w:rsidRDefault="002A1BCB" w:rsidP="002A1BCB">
      <w:pPr>
        <w:jc w:val="both"/>
        <w:rPr>
          <w:sz w:val="20"/>
          <w:szCs w:val="20"/>
        </w:rPr>
      </w:pPr>
    </w:p>
    <w:p w14:paraId="347BC94E" w14:textId="77777777" w:rsidR="002A1BCB" w:rsidRPr="00931E3E" w:rsidRDefault="002A1BCB" w:rsidP="002A1BCB">
      <w:pPr>
        <w:jc w:val="both"/>
        <w:rPr>
          <w:b/>
          <w:sz w:val="20"/>
          <w:szCs w:val="20"/>
        </w:rPr>
      </w:pPr>
      <w:r w:rsidRPr="00931E3E">
        <w:rPr>
          <w:b/>
          <w:sz w:val="20"/>
          <w:szCs w:val="20"/>
          <w:u w:val="single"/>
        </w:rPr>
        <w:t>Notas:</w:t>
      </w:r>
      <w:r w:rsidRPr="00931E3E">
        <w:rPr>
          <w:b/>
          <w:sz w:val="20"/>
          <w:szCs w:val="20"/>
        </w:rPr>
        <w:t xml:space="preserve"> </w:t>
      </w:r>
    </w:p>
    <w:p w14:paraId="0BE68B82" w14:textId="77777777" w:rsidR="002A1BCB" w:rsidRPr="00E51FE6" w:rsidRDefault="002A1BCB" w:rsidP="002A1BCB">
      <w:pPr>
        <w:pStyle w:val="Prrafodelista"/>
        <w:widowControl w:val="0"/>
        <w:numPr>
          <w:ilvl w:val="0"/>
          <w:numId w:val="6"/>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0"/>
          <w:szCs w:val="20"/>
        </w:rPr>
      </w:pPr>
      <w:r w:rsidRPr="00E51FE6">
        <w:rPr>
          <w:sz w:val="20"/>
          <w:szCs w:val="20"/>
        </w:rPr>
        <w:t>Las propuestas serán guardadas como parte del archivo de la Alcaldía Local de Chapinero.</w:t>
      </w:r>
    </w:p>
    <w:p w14:paraId="2682A95C" w14:textId="77777777" w:rsidR="002A1BCB" w:rsidRPr="00E51FE6" w:rsidRDefault="002A1BCB" w:rsidP="002A1BCB">
      <w:pPr>
        <w:pStyle w:val="Prrafodelista"/>
        <w:widowControl w:val="0"/>
        <w:numPr>
          <w:ilvl w:val="0"/>
          <w:numId w:val="6"/>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0"/>
          <w:szCs w:val="20"/>
        </w:rPr>
      </w:pPr>
      <w:r w:rsidRPr="00E51FE6">
        <w:rPr>
          <w:sz w:val="20"/>
          <w:szCs w:val="20"/>
        </w:rPr>
        <w:t xml:space="preserve">Revisar el </w:t>
      </w:r>
      <w:proofErr w:type="spellStart"/>
      <w:r w:rsidRPr="00E51FE6">
        <w:rPr>
          <w:sz w:val="20"/>
          <w:szCs w:val="20"/>
        </w:rPr>
        <w:t>rider</w:t>
      </w:r>
      <w:proofErr w:type="spellEnd"/>
      <w:r w:rsidRPr="00E51FE6">
        <w:rPr>
          <w:sz w:val="20"/>
          <w:szCs w:val="20"/>
        </w:rPr>
        <w:t xml:space="preserve"> técnico del evento, para adecu</w:t>
      </w:r>
      <w:r>
        <w:rPr>
          <w:sz w:val="20"/>
          <w:szCs w:val="20"/>
        </w:rPr>
        <w:t>arse a los equipos disponibles</w:t>
      </w:r>
    </w:p>
    <w:p w14:paraId="7DA7EB8F" w14:textId="77777777" w:rsidR="002A1BCB" w:rsidRPr="00E51FE6" w:rsidRDefault="002A1BCB" w:rsidP="002A1BCB">
      <w:pPr>
        <w:pStyle w:val="Prrafodelista"/>
        <w:widowControl w:val="0"/>
        <w:numPr>
          <w:ilvl w:val="0"/>
          <w:numId w:val="6"/>
        </w:numPr>
        <w:pBdr>
          <w:top w:val="none" w:sz="0" w:space="0" w:color="auto"/>
          <w:left w:val="none" w:sz="0" w:space="0" w:color="auto"/>
          <w:bottom w:val="none" w:sz="0" w:space="0" w:color="auto"/>
          <w:right w:val="none" w:sz="0" w:space="0" w:color="auto"/>
        </w:pBdr>
        <w:suppressAutoHyphens w:val="0"/>
        <w:autoSpaceDE w:val="0"/>
        <w:autoSpaceDN w:val="0"/>
        <w:spacing w:line="240" w:lineRule="auto"/>
        <w:contextualSpacing w:val="0"/>
        <w:jc w:val="both"/>
        <w:rPr>
          <w:sz w:val="20"/>
          <w:szCs w:val="20"/>
        </w:rPr>
      </w:pPr>
      <w:r>
        <w:rPr>
          <w:sz w:val="20"/>
          <w:szCs w:val="20"/>
        </w:rPr>
        <w:t>L</w:t>
      </w:r>
      <w:r w:rsidRPr="00E51FE6">
        <w:rPr>
          <w:sz w:val="20"/>
          <w:szCs w:val="20"/>
        </w:rPr>
        <w:t>os grupos seleccionados deben presentar fotocopia del documento de identidad y certificados de salud vigentes (EPS o SISBEN)</w:t>
      </w:r>
    </w:p>
    <w:p w14:paraId="2E04D58B" w14:textId="77777777" w:rsidR="002A1BCB" w:rsidRDefault="002A1BCB" w:rsidP="002A1BCB">
      <w:pPr>
        <w:jc w:val="both"/>
        <w:rPr>
          <w:sz w:val="20"/>
          <w:szCs w:val="20"/>
        </w:rPr>
      </w:pPr>
    </w:p>
    <w:tbl>
      <w:tblPr>
        <w:tblStyle w:val="Tablaconcuadrcula"/>
        <w:tblW w:w="0" w:type="auto"/>
        <w:tblLook w:val="04A0" w:firstRow="1" w:lastRow="0" w:firstColumn="1" w:lastColumn="0" w:noHBand="0" w:noVBand="1"/>
      </w:tblPr>
      <w:tblGrid>
        <w:gridCol w:w="8978"/>
      </w:tblGrid>
      <w:tr w:rsidR="002A1BCB" w14:paraId="14F99F1F" w14:textId="77777777" w:rsidTr="00FE4683">
        <w:tc>
          <w:tcPr>
            <w:tcW w:w="8978" w:type="dxa"/>
          </w:tcPr>
          <w:p w14:paraId="0A81146F" w14:textId="77777777" w:rsidR="002A1BCB" w:rsidRPr="00C3612D" w:rsidRDefault="002A1BCB" w:rsidP="00FE4683">
            <w:pPr>
              <w:jc w:val="center"/>
              <w:rPr>
                <w:b/>
                <w:sz w:val="20"/>
                <w:szCs w:val="20"/>
              </w:rPr>
            </w:pPr>
            <w:proofErr w:type="spellStart"/>
            <w:r w:rsidRPr="00C3612D">
              <w:rPr>
                <w:b/>
                <w:sz w:val="20"/>
                <w:szCs w:val="20"/>
              </w:rPr>
              <w:t>Rider</w:t>
            </w:r>
            <w:proofErr w:type="spellEnd"/>
            <w:r w:rsidRPr="00C3612D">
              <w:rPr>
                <w:b/>
                <w:sz w:val="20"/>
                <w:szCs w:val="20"/>
              </w:rPr>
              <w:t xml:space="preserve"> Técnico</w:t>
            </w:r>
          </w:p>
        </w:tc>
      </w:tr>
      <w:tr w:rsidR="002A1BCB" w14:paraId="048A7F62" w14:textId="77777777" w:rsidTr="00FE4683">
        <w:tc>
          <w:tcPr>
            <w:tcW w:w="8978" w:type="dxa"/>
          </w:tcPr>
          <w:p w14:paraId="475A35F6" w14:textId="77777777" w:rsidR="002A1BCB" w:rsidRPr="00C3612D" w:rsidRDefault="002A1BCB" w:rsidP="002A1BCB">
            <w:pPr>
              <w:pStyle w:val="Prrafodelista"/>
              <w:widowControl w:val="0"/>
              <w:numPr>
                <w:ilvl w:val="0"/>
                <w:numId w:val="8"/>
              </w:numPr>
              <w:pBdr>
                <w:top w:val="none" w:sz="0" w:space="0" w:color="auto"/>
                <w:left w:val="none" w:sz="0" w:space="0" w:color="auto"/>
                <w:bottom w:val="none" w:sz="0" w:space="0" w:color="auto"/>
                <w:right w:val="none" w:sz="0" w:space="0" w:color="auto"/>
              </w:pBdr>
              <w:suppressAutoHyphens w:val="0"/>
              <w:autoSpaceDE w:val="0"/>
              <w:autoSpaceDN w:val="0"/>
              <w:spacing w:line="240" w:lineRule="auto"/>
              <w:ind w:left="284"/>
              <w:contextualSpacing w:val="0"/>
              <w:jc w:val="both"/>
              <w:rPr>
                <w:sz w:val="20"/>
                <w:szCs w:val="20"/>
              </w:rPr>
            </w:pPr>
            <w:r>
              <w:rPr>
                <w:sz w:val="20"/>
                <w:szCs w:val="20"/>
              </w:rPr>
              <w:t>Sonido 20.000 W</w:t>
            </w:r>
          </w:p>
          <w:p w14:paraId="6AD50611" w14:textId="77777777" w:rsidR="002A1BCB" w:rsidRPr="00617B00" w:rsidRDefault="002A1BCB" w:rsidP="002A1BCB">
            <w:pPr>
              <w:pStyle w:val="Prrafodelista"/>
              <w:widowControl w:val="0"/>
              <w:numPr>
                <w:ilvl w:val="0"/>
                <w:numId w:val="8"/>
              </w:numPr>
              <w:pBdr>
                <w:top w:val="none" w:sz="0" w:space="0" w:color="auto"/>
                <w:left w:val="none" w:sz="0" w:space="0" w:color="auto"/>
                <w:bottom w:val="none" w:sz="0" w:space="0" w:color="auto"/>
                <w:right w:val="none" w:sz="0" w:space="0" w:color="auto"/>
              </w:pBdr>
              <w:suppressAutoHyphens w:val="0"/>
              <w:autoSpaceDE w:val="0"/>
              <w:autoSpaceDN w:val="0"/>
              <w:spacing w:line="240" w:lineRule="auto"/>
              <w:ind w:left="284" w:hanging="349"/>
              <w:contextualSpacing w:val="0"/>
              <w:jc w:val="both"/>
              <w:rPr>
                <w:sz w:val="20"/>
                <w:szCs w:val="20"/>
                <w:lang w:val="en-US"/>
              </w:rPr>
            </w:pPr>
            <w:r w:rsidRPr="00617B00">
              <w:rPr>
                <w:sz w:val="20"/>
                <w:szCs w:val="20"/>
                <w:lang w:val="en-US"/>
              </w:rPr>
              <w:t xml:space="preserve">16 </w:t>
            </w:r>
            <w:proofErr w:type="spellStart"/>
            <w:r w:rsidRPr="00617B00">
              <w:rPr>
                <w:sz w:val="20"/>
                <w:szCs w:val="20"/>
                <w:lang w:val="en-US"/>
              </w:rPr>
              <w:t>Nexo</w:t>
            </w:r>
            <w:proofErr w:type="spellEnd"/>
            <w:r w:rsidRPr="00617B00">
              <w:rPr>
                <w:sz w:val="20"/>
                <w:szCs w:val="20"/>
                <w:lang w:val="en-US"/>
              </w:rPr>
              <w:t xml:space="preserve"> Geo S8 Line Array DB</w:t>
            </w:r>
          </w:p>
          <w:p w14:paraId="0956A301" w14:textId="77777777" w:rsidR="002A1BCB" w:rsidRDefault="002A1BCB" w:rsidP="002A1BCB">
            <w:pPr>
              <w:pStyle w:val="Prrafodelista"/>
              <w:widowControl w:val="0"/>
              <w:numPr>
                <w:ilvl w:val="0"/>
                <w:numId w:val="8"/>
              </w:numPr>
              <w:pBdr>
                <w:top w:val="none" w:sz="0" w:space="0" w:color="auto"/>
                <w:left w:val="none" w:sz="0" w:space="0" w:color="auto"/>
                <w:bottom w:val="none" w:sz="0" w:space="0" w:color="auto"/>
                <w:right w:val="none" w:sz="0" w:space="0" w:color="auto"/>
              </w:pBdr>
              <w:suppressAutoHyphens w:val="0"/>
              <w:autoSpaceDE w:val="0"/>
              <w:autoSpaceDN w:val="0"/>
              <w:spacing w:line="240" w:lineRule="auto"/>
              <w:ind w:left="284" w:hanging="349"/>
              <w:contextualSpacing w:val="0"/>
              <w:jc w:val="both"/>
              <w:rPr>
                <w:sz w:val="20"/>
                <w:szCs w:val="20"/>
              </w:rPr>
            </w:pPr>
            <w:r>
              <w:rPr>
                <w:sz w:val="20"/>
                <w:szCs w:val="20"/>
              </w:rPr>
              <w:t>4 nexo CD</w:t>
            </w:r>
          </w:p>
          <w:p w14:paraId="5BB81555" w14:textId="77777777" w:rsidR="002A1BCB" w:rsidRDefault="002A1BCB" w:rsidP="002A1BCB">
            <w:pPr>
              <w:pStyle w:val="Prrafodelista"/>
              <w:widowControl w:val="0"/>
              <w:numPr>
                <w:ilvl w:val="0"/>
                <w:numId w:val="8"/>
              </w:numPr>
              <w:pBdr>
                <w:top w:val="none" w:sz="0" w:space="0" w:color="auto"/>
                <w:left w:val="none" w:sz="0" w:space="0" w:color="auto"/>
                <w:bottom w:val="none" w:sz="0" w:space="0" w:color="auto"/>
                <w:right w:val="none" w:sz="0" w:space="0" w:color="auto"/>
              </w:pBdr>
              <w:suppressAutoHyphens w:val="0"/>
              <w:autoSpaceDE w:val="0"/>
              <w:autoSpaceDN w:val="0"/>
              <w:spacing w:line="240" w:lineRule="auto"/>
              <w:ind w:left="284" w:hanging="349"/>
              <w:contextualSpacing w:val="0"/>
              <w:jc w:val="both"/>
              <w:rPr>
                <w:sz w:val="20"/>
                <w:szCs w:val="20"/>
              </w:rPr>
            </w:pPr>
            <w:r>
              <w:rPr>
                <w:sz w:val="20"/>
                <w:szCs w:val="20"/>
              </w:rPr>
              <w:t>18 bajos cardiodes 105 DB</w:t>
            </w:r>
          </w:p>
          <w:p w14:paraId="40175205" w14:textId="77777777" w:rsidR="002A1BCB" w:rsidRDefault="002A1BCB" w:rsidP="002A1BCB">
            <w:pPr>
              <w:pStyle w:val="Prrafodelista"/>
              <w:widowControl w:val="0"/>
              <w:numPr>
                <w:ilvl w:val="0"/>
                <w:numId w:val="8"/>
              </w:numPr>
              <w:pBdr>
                <w:top w:val="none" w:sz="0" w:space="0" w:color="auto"/>
                <w:left w:val="none" w:sz="0" w:space="0" w:color="auto"/>
                <w:bottom w:val="none" w:sz="0" w:space="0" w:color="auto"/>
                <w:right w:val="none" w:sz="0" w:space="0" w:color="auto"/>
              </w:pBdr>
              <w:suppressAutoHyphens w:val="0"/>
              <w:autoSpaceDE w:val="0"/>
              <w:autoSpaceDN w:val="0"/>
              <w:spacing w:line="240" w:lineRule="auto"/>
              <w:ind w:left="284" w:hanging="349"/>
              <w:contextualSpacing w:val="0"/>
              <w:jc w:val="both"/>
              <w:rPr>
                <w:sz w:val="20"/>
                <w:szCs w:val="20"/>
              </w:rPr>
            </w:pPr>
            <w:r w:rsidRPr="00C3612D">
              <w:rPr>
                <w:sz w:val="20"/>
                <w:szCs w:val="20"/>
              </w:rPr>
              <w:t>4 amplifica</w:t>
            </w:r>
            <w:r>
              <w:rPr>
                <w:sz w:val="20"/>
                <w:szCs w:val="20"/>
              </w:rPr>
              <w:t>dores Nexo NXAMP 4x4 cable DSP</w:t>
            </w:r>
          </w:p>
          <w:p w14:paraId="59B2521F" w14:textId="77777777" w:rsidR="002A1BCB" w:rsidRDefault="002A1BCB" w:rsidP="002A1BCB">
            <w:pPr>
              <w:pStyle w:val="Prrafodelista"/>
              <w:widowControl w:val="0"/>
              <w:numPr>
                <w:ilvl w:val="0"/>
                <w:numId w:val="8"/>
              </w:numPr>
              <w:pBdr>
                <w:top w:val="none" w:sz="0" w:space="0" w:color="auto"/>
                <w:left w:val="none" w:sz="0" w:space="0" w:color="auto"/>
                <w:bottom w:val="none" w:sz="0" w:space="0" w:color="auto"/>
                <w:right w:val="none" w:sz="0" w:space="0" w:color="auto"/>
              </w:pBdr>
              <w:suppressAutoHyphens w:val="0"/>
              <w:autoSpaceDE w:val="0"/>
              <w:autoSpaceDN w:val="0"/>
              <w:spacing w:line="240" w:lineRule="auto"/>
              <w:ind w:left="284" w:hanging="349"/>
              <w:contextualSpacing w:val="0"/>
              <w:jc w:val="both"/>
              <w:rPr>
                <w:sz w:val="20"/>
                <w:szCs w:val="20"/>
              </w:rPr>
            </w:pPr>
            <w:r>
              <w:rPr>
                <w:sz w:val="20"/>
                <w:szCs w:val="20"/>
              </w:rPr>
              <w:t>1 consola SL9 de 32 CH digital</w:t>
            </w:r>
          </w:p>
          <w:p w14:paraId="290553F8" w14:textId="77777777" w:rsidR="002A1BCB" w:rsidRDefault="002A1BCB" w:rsidP="002A1BCB">
            <w:pPr>
              <w:pStyle w:val="Prrafodelista"/>
              <w:widowControl w:val="0"/>
              <w:numPr>
                <w:ilvl w:val="0"/>
                <w:numId w:val="8"/>
              </w:numPr>
              <w:pBdr>
                <w:top w:val="none" w:sz="0" w:space="0" w:color="auto"/>
                <w:left w:val="none" w:sz="0" w:space="0" w:color="auto"/>
                <w:bottom w:val="none" w:sz="0" w:space="0" w:color="auto"/>
                <w:right w:val="none" w:sz="0" w:space="0" w:color="auto"/>
              </w:pBdr>
              <w:suppressAutoHyphens w:val="0"/>
              <w:autoSpaceDE w:val="0"/>
              <w:autoSpaceDN w:val="0"/>
              <w:spacing w:line="240" w:lineRule="auto"/>
              <w:ind w:left="284" w:hanging="349"/>
              <w:contextualSpacing w:val="0"/>
              <w:jc w:val="both"/>
              <w:rPr>
                <w:sz w:val="20"/>
                <w:szCs w:val="20"/>
              </w:rPr>
            </w:pPr>
            <w:r>
              <w:rPr>
                <w:sz w:val="20"/>
                <w:szCs w:val="20"/>
              </w:rPr>
              <w:t xml:space="preserve">6 DI </w:t>
            </w:r>
            <w:proofErr w:type="spellStart"/>
            <w:r>
              <w:rPr>
                <w:sz w:val="20"/>
                <w:szCs w:val="20"/>
              </w:rPr>
              <w:t>Klark</w:t>
            </w:r>
            <w:proofErr w:type="spellEnd"/>
            <w:r>
              <w:rPr>
                <w:sz w:val="20"/>
                <w:szCs w:val="20"/>
              </w:rPr>
              <w:t xml:space="preserve"> </w:t>
            </w:r>
            <w:proofErr w:type="spellStart"/>
            <w:r>
              <w:rPr>
                <w:sz w:val="20"/>
                <w:szCs w:val="20"/>
              </w:rPr>
              <w:t>tecniks</w:t>
            </w:r>
            <w:proofErr w:type="spellEnd"/>
          </w:p>
          <w:p w14:paraId="4C73095D" w14:textId="77777777" w:rsidR="002A1BCB" w:rsidRDefault="002A1BCB" w:rsidP="002A1BCB">
            <w:pPr>
              <w:pStyle w:val="Prrafodelista"/>
              <w:widowControl w:val="0"/>
              <w:numPr>
                <w:ilvl w:val="0"/>
                <w:numId w:val="8"/>
              </w:numPr>
              <w:pBdr>
                <w:top w:val="none" w:sz="0" w:space="0" w:color="auto"/>
                <w:left w:val="none" w:sz="0" w:space="0" w:color="auto"/>
                <w:bottom w:val="none" w:sz="0" w:space="0" w:color="auto"/>
                <w:right w:val="none" w:sz="0" w:space="0" w:color="auto"/>
              </w:pBdr>
              <w:suppressAutoHyphens w:val="0"/>
              <w:autoSpaceDE w:val="0"/>
              <w:autoSpaceDN w:val="0"/>
              <w:spacing w:line="240" w:lineRule="auto"/>
              <w:ind w:left="284" w:hanging="349"/>
              <w:contextualSpacing w:val="0"/>
              <w:jc w:val="both"/>
              <w:rPr>
                <w:sz w:val="20"/>
                <w:szCs w:val="20"/>
              </w:rPr>
            </w:pPr>
            <w:r w:rsidRPr="00C3612D">
              <w:rPr>
                <w:sz w:val="20"/>
                <w:szCs w:val="20"/>
              </w:rPr>
              <w:t>6 moni</w:t>
            </w:r>
            <w:r>
              <w:rPr>
                <w:sz w:val="20"/>
                <w:szCs w:val="20"/>
              </w:rPr>
              <w:t xml:space="preserve">tores de piso de 800W </w:t>
            </w:r>
            <w:proofErr w:type="spellStart"/>
            <w:r>
              <w:rPr>
                <w:sz w:val="20"/>
                <w:szCs w:val="20"/>
              </w:rPr>
              <w:t>side</w:t>
            </w:r>
            <w:proofErr w:type="spellEnd"/>
            <w:r>
              <w:rPr>
                <w:sz w:val="20"/>
                <w:szCs w:val="20"/>
              </w:rPr>
              <w:t xml:space="preserve"> fiel</w:t>
            </w:r>
          </w:p>
          <w:p w14:paraId="743B1E6E" w14:textId="77777777" w:rsidR="002A1BCB" w:rsidRDefault="002A1BCB" w:rsidP="002A1BCB">
            <w:pPr>
              <w:pStyle w:val="Prrafodelista"/>
              <w:widowControl w:val="0"/>
              <w:numPr>
                <w:ilvl w:val="0"/>
                <w:numId w:val="8"/>
              </w:numPr>
              <w:pBdr>
                <w:top w:val="none" w:sz="0" w:space="0" w:color="auto"/>
                <w:left w:val="none" w:sz="0" w:space="0" w:color="auto"/>
                <w:bottom w:val="none" w:sz="0" w:space="0" w:color="auto"/>
                <w:right w:val="none" w:sz="0" w:space="0" w:color="auto"/>
              </w:pBdr>
              <w:suppressAutoHyphens w:val="0"/>
              <w:autoSpaceDE w:val="0"/>
              <w:autoSpaceDN w:val="0"/>
              <w:spacing w:line="240" w:lineRule="auto"/>
              <w:ind w:left="284" w:hanging="349"/>
              <w:contextualSpacing w:val="0"/>
              <w:jc w:val="both"/>
              <w:rPr>
                <w:sz w:val="20"/>
                <w:szCs w:val="20"/>
              </w:rPr>
            </w:pPr>
            <w:r w:rsidRPr="00C3612D">
              <w:rPr>
                <w:sz w:val="20"/>
                <w:szCs w:val="20"/>
              </w:rPr>
              <w:t>2</w:t>
            </w:r>
            <w:r>
              <w:rPr>
                <w:sz w:val="20"/>
                <w:szCs w:val="20"/>
              </w:rPr>
              <w:t xml:space="preserve"> cabinas nexo PS 15 de 1000 W</w:t>
            </w:r>
          </w:p>
          <w:p w14:paraId="1B0B6683" w14:textId="77777777" w:rsidR="002A1BCB" w:rsidRDefault="002A1BCB" w:rsidP="002A1BCB">
            <w:pPr>
              <w:pStyle w:val="Prrafodelista"/>
              <w:widowControl w:val="0"/>
              <w:numPr>
                <w:ilvl w:val="0"/>
                <w:numId w:val="8"/>
              </w:numPr>
              <w:pBdr>
                <w:top w:val="none" w:sz="0" w:space="0" w:color="auto"/>
                <w:left w:val="none" w:sz="0" w:space="0" w:color="auto"/>
                <w:bottom w:val="none" w:sz="0" w:space="0" w:color="auto"/>
                <w:right w:val="none" w:sz="0" w:space="0" w:color="auto"/>
              </w:pBdr>
              <w:suppressAutoHyphens w:val="0"/>
              <w:autoSpaceDE w:val="0"/>
              <w:autoSpaceDN w:val="0"/>
              <w:spacing w:line="240" w:lineRule="auto"/>
              <w:ind w:left="284" w:hanging="349"/>
              <w:contextualSpacing w:val="0"/>
              <w:jc w:val="both"/>
              <w:rPr>
                <w:sz w:val="20"/>
                <w:szCs w:val="20"/>
              </w:rPr>
            </w:pPr>
            <w:r>
              <w:rPr>
                <w:sz w:val="20"/>
                <w:szCs w:val="20"/>
              </w:rPr>
              <w:t>2 bajos RS 15 de 2000 W</w:t>
            </w:r>
          </w:p>
          <w:p w14:paraId="1F686F82" w14:textId="77777777" w:rsidR="002A1BCB" w:rsidRPr="00C3612D" w:rsidRDefault="002A1BCB" w:rsidP="002A1BCB">
            <w:pPr>
              <w:pStyle w:val="Prrafodelista"/>
              <w:widowControl w:val="0"/>
              <w:numPr>
                <w:ilvl w:val="0"/>
                <w:numId w:val="8"/>
              </w:numPr>
              <w:pBdr>
                <w:top w:val="none" w:sz="0" w:space="0" w:color="auto"/>
                <w:left w:val="none" w:sz="0" w:space="0" w:color="auto"/>
                <w:bottom w:val="none" w:sz="0" w:space="0" w:color="auto"/>
                <w:right w:val="none" w:sz="0" w:space="0" w:color="auto"/>
              </w:pBdr>
              <w:suppressAutoHyphens w:val="0"/>
              <w:autoSpaceDE w:val="0"/>
              <w:autoSpaceDN w:val="0"/>
              <w:spacing w:line="240" w:lineRule="auto"/>
              <w:ind w:left="284" w:hanging="349"/>
              <w:contextualSpacing w:val="0"/>
              <w:jc w:val="both"/>
              <w:rPr>
                <w:sz w:val="20"/>
                <w:szCs w:val="20"/>
              </w:rPr>
            </w:pPr>
            <w:r>
              <w:rPr>
                <w:sz w:val="20"/>
                <w:szCs w:val="20"/>
              </w:rPr>
              <w:t>Micrófonos, b</w:t>
            </w:r>
            <w:r w:rsidRPr="00C3612D">
              <w:rPr>
                <w:sz w:val="20"/>
                <w:szCs w:val="20"/>
              </w:rPr>
              <w:t>ases y cableado.</w:t>
            </w:r>
          </w:p>
        </w:tc>
      </w:tr>
    </w:tbl>
    <w:p w14:paraId="50458C12" w14:textId="77777777" w:rsidR="002A1BCB" w:rsidRPr="00C3612D" w:rsidRDefault="002A1BCB" w:rsidP="002A1BCB">
      <w:pPr>
        <w:jc w:val="both"/>
        <w:rPr>
          <w:sz w:val="20"/>
          <w:szCs w:val="20"/>
        </w:rPr>
      </w:pPr>
    </w:p>
    <w:p w14:paraId="171B7498" w14:textId="77777777" w:rsidR="002A1BCB" w:rsidRPr="00B152A8" w:rsidRDefault="002A1BCB" w:rsidP="002A1BCB">
      <w:pPr>
        <w:jc w:val="both"/>
        <w:rPr>
          <w:sz w:val="21"/>
          <w:szCs w:val="21"/>
        </w:rPr>
      </w:pPr>
    </w:p>
    <w:p w14:paraId="4A08DB53" w14:textId="50D2E461" w:rsidR="002A1BCB" w:rsidRDefault="002A1BCB" w:rsidP="002641CA"/>
    <w:p w14:paraId="4590464A" w14:textId="77777777" w:rsidR="002A1BCB" w:rsidRDefault="002A1BCB" w:rsidP="002641CA"/>
    <w:p w14:paraId="69123B70" w14:textId="77777777" w:rsidR="002A1BCB" w:rsidRDefault="002A1BCB" w:rsidP="002641CA"/>
    <w:p w14:paraId="2381DF7B" w14:textId="77777777" w:rsidR="002A1BCB" w:rsidRPr="002641CA" w:rsidRDefault="002A1BCB" w:rsidP="002641CA"/>
    <w:sectPr w:rsidR="002A1BCB" w:rsidRPr="002641CA" w:rsidSect="002641CA">
      <w:headerReference w:type="default" r:id="rId12"/>
      <w:footerReference w:type="default" r:id="rId13"/>
      <w:pgSz w:w="11906" w:h="16838"/>
      <w:pgMar w:top="284" w:right="707" w:bottom="851" w:left="851" w:header="720" w:footer="720" w:gutter="0"/>
      <w:pgNumType w:start="1"/>
      <w:cols w:space="720"/>
      <w:docGrid w:linePitch="24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11084" w14:textId="77777777" w:rsidR="00D36077" w:rsidRDefault="00D36077" w:rsidP="0027361F">
      <w:pPr>
        <w:spacing w:line="240" w:lineRule="auto"/>
      </w:pPr>
      <w:r>
        <w:separator/>
      </w:r>
    </w:p>
  </w:endnote>
  <w:endnote w:type="continuationSeparator" w:id="0">
    <w:p w14:paraId="318DFEB9" w14:textId="77777777" w:rsidR="00D36077" w:rsidRDefault="00D36077" w:rsidP="002736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Arial Unicode MS"/>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8DA9E" w14:textId="1E61D459" w:rsidR="0027361F" w:rsidRDefault="008403DA">
    <w:pPr>
      <w:pStyle w:val="Piedepgina"/>
    </w:pPr>
    <w:r w:rsidRPr="008403DA">
      <w:rPr>
        <w:noProof/>
        <w:lang w:val="es-CO" w:eastAsia="es-CO" w:bidi="ar-SA"/>
      </w:rPr>
      <w:drawing>
        <wp:inline distT="0" distB="0" distL="0" distR="0" wp14:anchorId="22FC5953" wp14:editId="21BC27AB">
          <wp:extent cx="6570980" cy="831018"/>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980" cy="831018"/>
                  </a:xfrm>
                  <a:prstGeom prst="rect">
                    <a:avLst/>
                  </a:prstGeom>
                  <a:noFill/>
                  <a:ln>
                    <a:noFill/>
                  </a:ln>
                </pic:spPr>
              </pic:pic>
            </a:graphicData>
          </a:graphic>
        </wp:inline>
      </w:drawing>
    </w:r>
  </w:p>
  <w:p w14:paraId="77C52C49" w14:textId="77777777" w:rsidR="0027361F" w:rsidRDefault="002736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926AC" w14:textId="77777777" w:rsidR="00D36077" w:rsidRDefault="00D36077" w:rsidP="0027361F">
      <w:pPr>
        <w:spacing w:line="240" w:lineRule="auto"/>
      </w:pPr>
      <w:r>
        <w:separator/>
      </w:r>
    </w:p>
  </w:footnote>
  <w:footnote w:type="continuationSeparator" w:id="0">
    <w:p w14:paraId="7BB26BB9" w14:textId="77777777" w:rsidR="00D36077" w:rsidRDefault="00D36077" w:rsidP="002736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64731" w14:textId="17A2244D" w:rsidR="00886CCC" w:rsidRPr="00886CCC" w:rsidRDefault="00CB7073" w:rsidP="00CB7073">
    <w:pPr>
      <w:pStyle w:val="Encabezado"/>
      <w:tabs>
        <w:tab w:val="clear" w:pos="4419"/>
      </w:tabs>
    </w:pPr>
    <w:r>
      <w:t xml:space="preserve">MUESTRA                                               </w:t>
    </w:r>
    <w:r w:rsidR="00886CCC" w:rsidRPr="00886CCC">
      <w:rPr>
        <w:rFonts w:asciiTheme="majorHAnsi" w:eastAsia="Times New Roman" w:hAnsiTheme="majorHAnsi" w:cs="Times New Roman"/>
        <w:b/>
        <w:noProof/>
        <w:sz w:val="20"/>
        <w:lang w:val="es-CO" w:eastAsia="es-CO" w:bidi="ar-SA"/>
      </w:rPr>
      <w:drawing>
        <wp:inline distT="0" distB="0" distL="0" distR="0" wp14:anchorId="3F8B88C9" wp14:editId="670B5C5C">
          <wp:extent cx="333375" cy="3771900"/>
          <wp:effectExtent l="0" t="4762" r="4762" b="4763"/>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333375" cy="3771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0"/>
        </w:tabs>
        <w:ind w:left="720" w:hanging="360"/>
      </w:pPr>
      <w:rPr>
        <w:rFonts w:ascii="OpenSymbol" w:hAnsi="OpenSymbol" w:cs="OpenSymbol"/>
        <w:color w:val="666666"/>
        <w:u w:val="none"/>
      </w:rPr>
    </w:lvl>
    <w:lvl w:ilvl="1">
      <w:start w:val="1"/>
      <w:numFmt w:val="bullet"/>
      <w:lvlText w:val="-"/>
      <w:lvlJc w:val="left"/>
      <w:pPr>
        <w:tabs>
          <w:tab w:val="num" w:pos="0"/>
        </w:tabs>
        <w:ind w:left="1440" w:hanging="360"/>
      </w:pPr>
      <w:rPr>
        <w:rFonts w:ascii="OpenSymbol" w:hAnsi="OpenSymbol" w:cs="OpenSymbol"/>
        <w:color w:val="666666"/>
        <w:u w:val="none"/>
      </w:rPr>
    </w:lvl>
    <w:lvl w:ilvl="2">
      <w:start w:val="1"/>
      <w:numFmt w:val="bullet"/>
      <w:lvlText w:val="-"/>
      <w:lvlJc w:val="left"/>
      <w:pPr>
        <w:tabs>
          <w:tab w:val="num" w:pos="0"/>
        </w:tabs>
        <w:ind w:left="2160" w:hanging="360"/>
      </w:pPr>
      <w:rPr>
        <w:rFonts w:ascii="OpenSymbol" w:hAnsi="OpenSymbol" w:cs="OpenSymbol"/>
        <w:color w:val="666666"/>
        <w:u w:val="none"/>
      </w:rPr>
    </w:lvl>
    <w:lvl w:ilvl="3">
      <w:start w:val="1"/>
      <w:numFmt w:val="bullet"/>
      <w:lvlText w:val="-"/>
      <w:lvlJc w:val="left"/>
      <w:pPr>
        <w:tabs>
          <w:tab w:val="num" w:pos="0"/>
        </w:tabs>
        <w:ind w:left="2880" w:hanging="360"/>
      </w:pPr>
      <w:rPr>
        <w:rFonts w:ascii="OpenSymbol" w:hAnsi="OpenSymbol" w:cs="OpenSymbol"/>
        <w:color w:val="666666"/>
        <w:u w:val="none"/>
      </w:rPr>
    </w:lvl>
    <w:lvl w:ilvl="4">
      <w:start w:val="1"/>
      <w:numFmt w:val="bullet"/>
      <w:lvlText w:val="-"/>
      <w:lvlJc w:val="left"/>
      <w:pPr>
        <w:tabs>
          <w:tab w:val="num" w:pos="0"/>
        </w:tabs>
        <w:ind w:left="3600" w:hanging="360"/>
      </w:pPr>
      <w:rPr>
        <w:rFonts w:ascii="OpenSymbol" w:hAnsi="OpenSymbol" w:cs="OpenSymbol"/>
        <w:color w:val="666666"/>
        <w:u w:val="none"/>
      </w:rPr>
    </w:lvl>
    <w:lvl w:ilvl="5">
      <w:start w:val="1"/>
      <w:numFmt w:val="bullet"/>
      <w:lvlText w:val="-"/>
      <w:lvlJc w:val="left"/>
      <w:pPr>
        <w:tabs>
          <w:tab w:val="num" w:pos="0"/>
        </w:tabs>
        <w:ind w:left="4320" w:hanging="360"/>
      </w:pPr>
      <w:rPr>
        <w:rFonts w:ascii="OpenSymbol" w:hAnsi="OpenSymbol" w:cs="OpenSymbol"/>
        <w:color w:val="666666"/>
        <w:u w:val="none"/>
      </w:rPr>
    </w:lvl>
    <w:lvl w:ilvl="6">
      <w:start w:val="1"/>
      <w:numFmt w:val="bullet"/>
      <w:lvlText w:val="-"/>
      <w:lvlJc w:val="left"/>
      <w:pPr>
        <w:tabs>
          <w:tab w:val="num" w:pos="0"/>
        </w:tabs>
        <w:ind w:left="5040" w:hanging="360"/>
      </w:pPr>
      <w:rPr>
        <w:rFonts w:ascii="OpenSymbol" w:hAnsi="OpenSymbol" w:cs="OpenSymbol"/>
        <w:color w:val="666666"/>
        <w:u w:val="none"/>
      </w:rPr>
    </w:lvl>
    <w:lvl w:ilvl="7">
      <w:start w:val="1"/>
      <w:numFmt w:val="bullet"/>
      <w:lvlText w:val="-"/>
      <w:lvlJc w:val="left"/>
      <w:pPr>
        <w:tabs>
          <w:tab w:val="num" w:pos="0"/>
        </w:tabs>
        <w:ind w:left="5760" w:hanging="360"/>
      </w:pPr>
      <w:rPr>
        <w:rFonts w:ascii="OpenSymbol" w:hAnsi="OpenSymbol" w:cs="OpenSymbol"/>
        <w:color w:val="666666"/>
        <w:u w:val="none"/>
      </w:rPr>
    </w:lvl>
    <w:lvl w:ilvl="8">
      <w:start w:val="1"/>
      <w:numFmt w:val="bullet"/>
      <w:lvlText w:val="-"/>
      <w:lvlJc w:val="left"/>
      <w:pPr>
        <w:tabs>
          <w:tab w:val="num" w:pos="0"/>
        </w:tabs>
        <w:ind w:left="6480" w:hanging="360"/>
      </w:pPr>
      <w:rPr>
        <w:rFonts w:ascii="OpenSymbol" w:hAnsi="OpenSymbol" w:cs="OpenSymbol"/>
        <w:color w:val="666666"/>
        <w:u w:val="none"/>
      </w:rPr>
    </w:lvl>
  </w:abstractNum>
  <w:abstractNum w:abstractNumId="2" w15:restartNumberingAfterBreak="0">
    <w:nsid w:val="00000003"/>
    <w:multiLevelType w:val="multilevel"/>
    <w:tmpl w:val="00000003"/>
    <w:name w:val="WW8Num2"/>
    <w:lvl w:ilvl="0">
      <w:numFmt w:val="bullet"/>
      <w:lvlText w:val="•"/>
      <w:lvlJc w:val="left"/>
      <w:pPr>
        <w:tabs>
          <w:tab w:val="num" w:pos="0"/>
        </w:tabs>
        <w:ind w:left="703" w:hanging="690"/>
      </w:pPr>
      <w:rPr>
        <w:rFonts w:ascii="Arial" w:hAnsi="Arial" w:cs="Arial"/>
        <w:color w:val="000000"/>
        <w:position w:val="0"/>
        <w:sz w:val="20"/>
        <w:szCs w:val="20"/>
        <w:vertAlign w:val="baseline"/>
      </w:rPr>
    </w:lvl>
    <w:lvl w:ilvl="1">
      <w:start w:val="1"/>
      <w:numFmt w:val="bullet"/>
      <w:lvlText w:val=""/>
      <w:lvlJc w:val="left"/>
      <w:pPr>
        <w:tabs>
          <w:tab w:val="num" w:pos="0"/>
        </w:tabs>
        <w:ind w:left="0" w:firstLine="0"/>
      </w:pPr>
      <w:rPr>
        <w:rFonts w:ascii="Symbol" w:hAnsi="Symbol" w:cs="OpenSymbol"/>
      </w:rPr>
    </w:lvl>
    <w:lvl w:ilvl="2">
      <w:start w:val="1"/>
      <w:numFmt w:val="bullet"/>
      <w:lvlText w:val=""/>
      <w:lvlJc w:val="left"/>
      <w:pPr>
        <w:tabs>
          <w:tab w:val="num" w:pos="0"/>
        </w:tabs>
        <w:ind w:left="0" w:firstLine="0"/>
      </w:pPr>
      <w:rPr>
        <w:rFonts w:ascii="Symbol" w:hAnsi="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3" w15:restartNumberingAfterBreak="0">
    <w:nsid w:val="04945E06"/>
    <w:multiLevelType w:val="hybridMultilevel"/>
    <w:tmpl w:val="BEC4F5CC"/>
    <w:lvl w:ilvl="0" w:tplc="2744BF98">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8638C7"/>
    <w:multiLevelType w:val="hybridMultilevel"/>
    <w:tmpl w:val="F0D84570"/>
    <w:lvl w:ilvl="0" w:tplc="24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617B5D"/>
    <w:multiLevelType w:val="hybridMultilevel"/>
    <w:tmpl w:val="CE38B3FA"/>
    <w:lvl w:ilvl="0" w:tplc="24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B6D3B5D"/>
    <w:multiLevelType w:val="hybridMultilevel"/>
    <w:tmpl w:val="4D44A488"/>
    <w:lvl w:ilvl="0" w:tplc="A1AE1894">
      <w:start w:val="4"/>
      <w:numFmt w:val="bullet"/>
      <w:lvlText w:val="–"/>
      <w:lvlJc w:val="left"/>
      <w:pPr>
        <w:ind w:left="786" w:hanging="360"/>
      </w:pPr>
      <w:rPr>
        <w:rFonts w:ascii="Arial" w:eastAsia="Arial" w:hAnsi="Arial" w:cs="Aria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3A1B4AC9"/>
    <w:multiLevelType w:val="hybridMultilevel"/>
    <w:tmpl w:val="5F8C10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2B71BC5"/>
    <w:multiLevelType w:val="hybridMultilevel"/>
    <w:tmpl w:val="1738195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3010FFF"/>
    <w:multiLevelType w:val="hybridMultilevel"/>
    <w:tmpl w:val="C1F2D6A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7EE052C"/>
    <w:multiLevelType w:val="hybridMultilevel"/>
    <w:tmpl w:val="2402E4F0"/>
    <w:lvl w:ilvl="0" w:tplc="24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956033F"/>
    <w:multiLevelType w:val="hybridMultilevel"/>
    <w:tmpl w:val="D7429D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26B64F6"/>
    <w:multiLevelType w:val="hybridMultilevel"/>
    <w:tmpl w:val="06D20F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33540C0"/>
    <w:multiLevelType w:val="hybridMultilevel"/>
    <w:tmpl w:val="D7429D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1AA691B"/>
    <w:multiLevelType w:val="hybridMultilevel"/>
    <w:tmpl w:val="17D0E2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13"/>
  </w:num>
  <w:num w:numId="6">
    <w:abstractNumId w:val="12"/>
  </w:num>
  <w:num w:numId="7">
    <w:abstractNumId w:val="7"/>
  </w:num>
  <w:num w:numId="8">
    <w:abstractNumId w:val="3"/>
  </w:num>
  <w:num w:numId="9">
    <w:abstractNumId w:val="6"/>
  </w:num>
  <w:num w:numId="10">
    <w:abstractNumId w:val="14"/>
  </w:num>
  <w:num w:numId="11">
    <w:abstractNumId w:val="5"/>
  </w:num>
  <w:num w:numId="12">
    <w:abstractNumId w:val="9"/>
  </w:num>
  <w:num w:numId="13">
    <w:abstractNumId w:val="1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8FE"/>
    <w:rsid w:val="000032E1"/>
    <w:rsid w:val="00005953"/>
    <w:rsid w:val="00020846"/>
    <w:rsid w:val="00080251"/>
    <w:rsid w:val="000F06E0"/>
    <w:rsid w:val="00104FBF"/>
    <w:rsid w:val="00175657"/>
    <w:rsid w:val="00181E0C"/>
    <w:rsid w:val="00187311"/>
    <w:rsid w:val="001B1140"/>
    <w:rsid w:val="001B1190"/>
    <w:rsid w:val="001B4D32"/>
    <w:rsid w:val="001D285F"/>
    <w:rsid w:val="00214394"/>
    <w:rsid w:val="00245024"/>
    <w:rsid w:val="002641CA"/>
    <w:rsid w:val="00265B6B"/>
    <w:rsid w:val="0027361F"/>
    <w:rsid w:val="0028463E"/>
    <w:rsid w:val="002868E9"/>
    <w:rsid w:val="002A1BCB"/>
    <w:rsid w:val="00321CEB"/>
    <w:rsid w:val="00327723"/>
    <w:rsid w:val="00366382"/>
    <w:rsid w:val="003A4D51"/>
    <w:rsid w:val="003A6BF0"/>
    <w:rsid w:val="003B1D16"/>
    <w:rsid w:val="003B2679"/>
    <w:rsid w:val="004528FE"/>
    <w:rsid w:val="004608FF"/>
    <w:rsid w:val="00471CBF"/>
    <w:rsid w:val="004832F9"/>
    <w:rsid w:val="00491B14"/>
    <w:rsid w:val="00567D3D"/>
    <w:rsid w:val="00575410"/>
    <w:rsid w:val="00617B00"/>
    <w:rsid w:val="006B4EB4"/>
    <w:rsid w:val="006F065E"/>
    <w:rsid w:val="007174C3"/>
    <w:rsid w:val="0072199C"/>
    <w:rsid w:val="00785C33"/>
    <w:rsid w:val="007B73AD"/>
    <w:rsid w:val="00806F44"/>
    <w:rsid w:val="00820F27"/>
    <w:rsid w:val="008370DD"/>
    <w:rsid w:val="008403DA"/>
    <w:rsid w:val="00876376"/>
    <w:rsid w:val="00886CCC"/>
    <w:rsid w:val="00896410"/>
    <w:rsid w:val="00910491"/>
    <w:rsid w:val="00916FA8"/>
    <w:rsid w:val="0094702E"/>
    <w:rsid w:val="009B2E18"/>
    <w:rsid w:val="009E6991"/>
    <w:rsid w:val="00A20398"/>
    <w:rsid w:val="00A35806"/>
    <w:rsid w:val="00A604B0"/>
    <w:rsid w:val="00A77B45"/>
    <w:rsid w:val="00AB4C77"/>
    <w:rsid w:val="00B22A9E"/>
    <w:rsid w:val="00BA1742"/>
    <w:rsid w:val="00C44517"/>
    <w:rsid w:val="00C571F9"/>
    <w:rsid w:val="00CB7073"/>
    <w:rsid w:val="00CD5F58"/>
    <w:rsid w:val="00D27845"/>
    <w:rsid w:val="00D36077"/>
    <w:rsid w:val="00D77298"/>
    <w:rsid w:val="00D8109C"/>
    <w:rsid w:val="00DA067E"/>
    <w:rsid w:val="00E35E08"/>
    <w:rsid w:val="00EF077B"/>
    <w:rsid w:val="00F0012F"/>
    <w:rsid w:val="00F544CE"/>
    <w:rsid w:val="00F8332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97601C8"/>
  <w14:defaultImageDpi w14:val="300"/>
  <w15:docId w15:val="{0A75AF5E-5EA9-426A-B949-980B5CF6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kern w:val="1"/>
      <w:sz w:val="22"/>
      <w:szCs w:val="22"/>
      <w:shd w:val="clear" w:color="auto" w:fill="FFFFFF"/>
      <w:lang w:eastAsia="zh-CN" w:bidi="hi-IN"/>
    </w:rPr>
  </w:style>
  <w:style w:type="paragraph" w:styleId="Ttulo1">
    <w:name w:val="heading 1"/>
    <w:basedOn w:val="LO-normal"/>
    <w:next w:val="Normal"/>
    <w:qFormat/>
    <w:pPr>
      <w:keepNext/>
      <w:keepLines/>
      <w:numPr>
        <w:numId w:val="1"/>
      </w:numPr>
      <w:spacing w:before="400" w:after="120" w:line="240" w:lineRule="auto"/>
      <w:outlineLvl w:val="0"/>
    </w:pPr>
    <w:rPr>
      <w:sz w:val="40"/>
      <w:szCs w:val="40"/>
    </w:rPr>
  </w:style>
  <w:style w:type="paragraph" w:styleId="Ttulo2">
    <w:name w:val="heading 2"/>
    <w:basedOn w:val="LO-normal"/>
    <w:next w:val="Normal"/>
    <w:qFormat/>
    <w:pPr>
      <w:keepNext/>
      <w:keepLines/>
      <w:numPr>
        <w:ilvl w:val="1"/>
        <w:numId w:val="1"/>
      </w:numPr>
      <w:spacing w:before="360" w:after="120" w:line="240" w:lineRule="auto"/>
      <w:outlineLvl w:val="1"/>
    </w:pPr>
    <w:rPr>
      <w:sz w:val="32"/>
      <w:szCs w:val="32"/>
    </w:rPr>
  </w:style>
  <w:style w:type="paragraph" w:styleId="Ttulo3">
    <w:name w:val="heading 3"/>
    <w:basedOn w:val="LO-normal"/>
    <w:next w:val="Normal"/>
    <w:qFormat/>
    <w:pPr>
      <w:keepNext/>
      <w:keepLines/>
      <w:numPr>
        <w:ilvl w:val="2"/>
        <w:numId w:val="1"/>
      </w:numPr>
      <w:spacing w:before="320" w:after="80" w:line="240" w:lineRule="auto"/>
      <w:outlineLvl w:val="2"/>
    </w:pPr>
    <w:rPr>
      <w:color w:val="434343"/>
      <w:sz w:val="28"/>
      <w:szCs w:val="28"/>
    </w:rPr>
  </w:style>
  <w:style w:type="paragraph" w:styleId="Ttulo4">
    <w:name w:val="heading 4"/>
    <w:basedOn w:val="LO-normal"/>
    <w:next w:val="Normal"/>
    <w:qFormat/>
    <w:pPr>
      <w:keepNext/>
      <w:keepLines/>
      <w:numPr>
        <w:ilvl w:val="3"/>
        <w:numId w:val="1"/>
      </w:numPr>
      <w:spacing w:before="280" w:after="80" w:line="240" w:lineRule="auto"/>
      <w:outlineLvl w:val="3"/>
    </w:pPr>
    <w:rPr>
      <w:color w:val="666666"/>
      <w:sz w:val="24"/>
      <w:szCs w:val="24"/>
    </w:rPr>
  </w:style>
  <w:style w:type="paragraph" w:styleId="Ttulo5">
    <w:name w:val="heading 5"/>
    <w:basedOn w:val="LO-normal"/>
    <w:next w:val="Normal"/>
    <w:qFormat/>
    <w:pPr>
      <w:keepNext/>
      <w:keepLines/>
      <w:numPr>
        <w:ilvl w:val="4"/>
        <w:numId w:val="1"/>
      </w:numPr>
      <w:spacing w:before="240" w:after="80" w:line="240" w:lineRule="auto"/>
      <w:outlineLvl w:val="4"/>
    </w:pPr>
    <w:rPr>
      <w:color w:val="666666"/>
    </w:rPr>
  </w:style>
  <w:style w:type="paragraph" w:styleId="Ttulo6">
    <w:name w:val="heading 6"/>
    <w:basedOn w:val="LO-normal"/>
    <w:next w:val="Normal"/>
    <w:qFormat/>
    <w:pPr>
      <w:keepNext/>
      <w:keepLines/>
      <w:numPr>
        <w:ilvl w:val="5"/>
        <w:numId w:val="1"/>
      </w:numPr>
      <w:spacing w:before="240" w:after="80" w:line="240" w:lineRule="auto"/>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OpenSymbol" w:hAnsi="OpenSymbol" w:cs="OpenSymbol"/>
      <w:color w:val="666666"/>
      <w:u w:val="none"/>
    </w:rPr>
  </w:style>
  <w:style w:type="character" w:customStyle="1" w:styleId="WW8Num2z0">
    <w:name w:val="WW8Num2z0"/>
    <w:rPr>
      <w:rFonts w:ascii="Arial" w:hAnsi="Arial" w:cs="Arial"/>
      <w:color w:val="000000"/>
      <w:position w:val="0"/>
      <w:sz w:val="20"/>
      <w:szCs w:val="20"/>
      <w:vertAlign w:val="baseline"/>
    </w:rPr>
  </w:style>
  <w:style w:type="character" w:customStyle="1" w:styleId="WW8Num2z1">
    <w:name w:val="WW8Num2z1"/>
    <w:rPr>
      <w:rFonts w:ascii="OpenSymbol" w:hAnsi="Open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ListLabel1">
    <w:name w:val="ListLabel 1"/>
    <w:rPr>
      <w:u w:val="none"/>
    </w:rPr>
  </w:style>
  <w:style w:type="character" w:customStyle="1" w:styleId="ListLabel2">
    <w:name w:val="ListLabel 2"/>
    <w:rPr>
      <w:rFonts w:eastAsia="Arial" w:cs="Arial"/>
      <w:color w:val="000000"/>
      <w:position w:val="0"/>
      <w:sz w:val="20"/>
      <w:vertAlign w:val="baseline"/>
    </w:rPr>
  </w:style>
  <w:style w:type="paragraph" w:customStyle="1" w:styleId="Encabezado1">
    <w:name w:val="Encabezado1"/>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LO-normal">
    <w:name w:val="LO-normal"/>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kern w:val="1"/>
      <w:sz w:val="22"/>
      <w:szCs w:val="22"/>
      <w:shd w:val="clear" w:color="auto" w:fill="FFFFFF"/>
      <w:lang w:eastAsia="zh-CN" w:bidi="hi-IN"/>
    </w:rPr>
  </w:style>
  <w:style w:type="paragraph" w:styleId="Ttulo">
    <w:name w:val="Title"/>
    <w:basedOn w:val="LO-normal"/>
    <w:next w:val="Normal"/>
    <w:qFormat/>
    <w:pPr>
      <w:keepNext/>
      <w:keepLines/>
      <w:spacing w:after="60" w:line="240" w:lineRule="auto"/>
    </w:pPr>
    <w:rPr>
      <w:sz w:val="52"/>
      <w:szCs w:val="52"/>
    </w:rPr>
  </w:style>
  <w:style w:type="paragraph" w:styleId="Subttulo">
    <w:name w:val="Subtitle"/>
    <w:basedOn w:val="LO-normal"/>
    <w:next w:val="Normal"/>
    <w:qFormat/>
    <w:pPr>
      <w:keepNext/>
      <w:keepLines/>
      <w:spacing w:after="320" w:line="240" w:lineRule="auto"/>
    </w:pPr>
    <w:rPr>
      <w:color w:val="666666"/>
      <w:sz w:val="30"/>
      <w:szCs w:val="3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rrafodelista">
    <w:name w:val="List Paragraph"/>
    <w:basedOn w:val="Normal"/>
    <w:uiPriority w:val="1"/>
    <w:qFormat/>
    <w:rsid w:val="00A604B0"/>
    <w:pPr>
      <w:ind w:left="720"/>
      <w:contextualSpacing/>
    </w:pPr>
  </w:style>
  <w:style w:type="table" w:styleId="Tablaconcuadrcula">
    <w:name w:val="Table Grid"/>
    <w:basedOn w:val="Tablanormal"/>
    <w:uiPriority w:val="59"/>
    <w:rsid w:val="00C57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7361F"/>
    <w:pPr>
      <w:tabs>
        <w:tab w:val="center" w:pos="4419"/>
        <w:tab w:val="right" w:pos="8838"/>
      </w:tabs>
      <w:spacing w:line="240" w:lineRule="auto"/>
    </w:pPr>
    <w:rPr>
      <w:rFonts w:cs="Mangal"/>
      <w:szCs w:val="20"/>
    </w:rPr>
  </w:style>
  <w:style w:type="character" w:customStyle="1" w:styleId="EncabezadoCar">
    <w:name w:val="Encabezado Car"/>
    <w:basedOn w:val="Fuentedeprrafopredeter"/>
    <w:link w:val="Encabezado"/>
    <w:uiPriority w:val="99"/>
    <w:rsid w:val="0027361F"/>
    <w:rPr>
      <w:rFonts w:ascii="Arial" w:eastAsia="Arial" w:hAnsi="Arial" w:cs="Mangal"/>
      <w:color w:val="000000"/>
      <w:kern w:val="1"/>
      <w:sz w:val="22"/>
      <w:lang w:eastAsia="zh-CN" w:bidi="hi-IN"/>
    </w:rPr>
  </w:style>
  <w:style w:type="paragraph" w:styleId="Piedepgina">
    <w:name w:val="footer"/>
    <w:basedOn w:val="Normal"/>
    <w:link w:val="PiedepginaCar"/>
    <w:uiPriority w:val="99"/>
    <w:unhideWhenUsed/>
    <w:rsid w:val="0027361F"/>
    <w:pPr>
      <w:tabs>
        <w:tab w:val="center" w:pos="4419"/>
        <w:tab w:val="right" w:pos="8838"/>
      </w:tabs>
      <w:spacing w:line="240" w:lineRule="auto"/>
    </w:pPr>
    <w:rPr>
      <w:rFonts w:cs="Mangal"/>
      <w:szCs w:val="20"/>
    </w:rPr>
  </w:style>
  <w:style w:type="character" w:customStyle="1" w:styleId="PiedepginaCar">
    <w:name w:val="Pie de página Car"/>
    <w:basedOn w:val="Fuentedeprrafopredeter"/>
    <w:link w:val="Piedepgina"/>
    <w:uiPriority w:val="99"/>
    <w:rsid w:val="0027361F"/>
    <w:rPr>
      <w:rFonts w:ascii="Arial" w:eastAsia="Arial" w:hAnsi="Arial" w:cs="Mangal"/>
      <w:color w:val="000000"/>
      <w:kern w:val="1"/>
      <w:sz w:val="22"/>
      <w:lang w:eastAsia="zh-CN" w:bidi="hi-IN"/>
    </w:rPr>
  </w:style>
  <w:style w:type="character" w:styleId="Hipervnculo">
    <w:name w:val="Hyperlink"/>
    <w:basedOn w:val="Fuentedeprrafopredeter"/>
    <w:uiPriority w:val="99"/>
    <w:unhideWhenUsed/>
    <w:rsid w:val="0027361F"/>
    <w:rPr>
      <w:color w:val="0000FF" w:themeColor="hyperlink"/>
      <w:u w:val="single"/>
    </w:rPr>
  </w:style>
  <w:style w:type="character" w:customStyle="1" w:styleId="Mencinsinresolver1">
    <w:name w:val="Mención sin resolver1"/>
    <w:basedOn w:val="Fuentedeprrafopredeter"/>
    <w:uiPriority w:val="99"/>
    <w:semiHidden/>
    <w:unhideWhenUsed/>
    <w:rsid w:val="0027361F"/>
    <w:rPr>
      <w:color w:val="808080"/>
      <w:shd w:val="clear" w:color="auto" w:fill="E6E6E6"/>
    </w:rPr>
  </w:style>
  <w:style w:type="paragraph" w:styleId="NormalWeb">
    <w:name w:val="Normal (Web)"/>
    <w:basedOn w:val="Normal"/>
    <w:uiPriority w:val="99"/>
    <w:semiHidden/>
    <w:unhideWhenUsed/>
    <w:rsid w:val="0027361F"/>
    <w:pPr>
      <w:pBdr>
        <w:top w:val="none" w:sz="0" w:space="0" w:color="auto"/>
        <w:left w:val="none" w:sz="0" w:space="0" w:color="auto"/>
        <w:bottom w:val="none" w:sz="0" w:space="0" w:color="auto"/>
        <w:right w:val="none" w:sz="0" w:space="0" w:color="auto"/>
      </w:pBdr>
      <w:suppressAutoHyphens w:val="0"/>
      <w:spacing w:before="100" w:beforeAutospacing="1" w:after="100" w:afterAutospacing="1" w:line="240" w:lineRule="auto"/>
    </w:pPr>
    <w:rPr>
      <w:rFonts w:ascii="Times New Roman" w:eastAsiaTheme="minorEastAsia" w:hAnsi="Times New Roman" w:cs="Times New Roman"/>
      <w:color w:val="auto"/>
      <w:kern w:val="0"/>
      <w:sz w:val="24"/>
      <w:szCs w:val="24"/>
      <w:shd w:val="clear" w:color="auto" w:fill="auto"/>
      <w:lang w:val="es-CO" w:eastAsia="es-CO" w:bidi="ar-SA"/>
    </w:rPr>
  </w:style>
  <w:style w:type="paragraph" w:styleId="Textodeglobo">
    <w:name w:val="Balloon Text"/>
    <w:basedOn w:val="Normal"/>
    <w:link w:val="TextodegloboCar"/>
    <w:uiPriority w:val="99"/>
    <w:semiHidden/>
    <w:unhideWhenUsed/>
    <w:rsid w:val="00896410"/>
    <w:pPr>
      <w:spacing w:line="240" w:lineRule="auto"/>
    </w:pPr>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896410"/>
    <w:rPr>
      <w:rFonts w:ascii="Segoe UI" w:eastAsia="Arial" w:hAnsi="Segoe UI" w:cs="Mangal"/>
      <w:color w:val="000000"/>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pinerofusioncultural@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pinerofusioncultural@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apinerofusioncultural@gmail.com" TargetMode="External"/><Relationship Id="rId4" Type="http://schemas.openxmlformats.org/officeDocument/2006/relationships/settings" Target="settings.xml"/><Relationship Id="rId9" Type="http://schemas.openxmlformats.org/officeDocument/2006/relationships/hyperlink" Target="mailto:chapinerofusioncultural@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C84AA-6169-4549-ADD9-49745776F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2093</Words>
  <Characters>11516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Salcedo</dc:creator>
  <cp:keywords/>
  <dc:description/>
  <cp:lastModifiedBy>pablo ferney forero</cp:lastModifiedBy>
  <cp:revision>2</cp:revision>
  <cp:lastPrinted>2018-03-07T05:13:00Z</cp:lastPrinted>
  <dcterms:created xsi:type="dcterms:W3CDTF">2018-03-16T02:19:00Z</dcterms:created>
  <dcterms:modified xsi:type="dcterms:W3CDTF">2018-03-16T02:19:00Z</dcterms:modified>
</cp:coreProperties>
</file>